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1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E6" w:rsidRDefault="00DF55E6" w:rsidP="006C6E9C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="00B21920">
        <w:rPr>
          <w:b/>
          <w:sz w:val="26"/>
          <w:szCs w:val="26"/>
        </w:rPr>
        <w:t>раевое государственное казенное</w:t>
      </w:r>
      <w:r>
        <w:rPr>
          <w:b/>
          <w:sz w:val="26"/>
          <w:szCs w:val="26"/>
        </w:rPr>
        <w:t xml:space="preserve"> специальное (коррекционное) образовательное учреждение для обучающихся, воспитанников с ограниченными возможностями здоровья  «</w:t>
      </w:r>
      <w:proofErr w:type="gramStart"/>
      <w:r>
        <w:rPr>
          <w:b/>
          <w:sz w:val="26"/>
          <w:szCs w:val="26"/>
        </w:rPr>
        <w:t>Специальная</w:t>
      </w:r>
      <w:proofErr w:type="gramEnd"/>
      <w:r>
        <w:rPr>
          <w:b/>
          <w:sz w:val="26"/>
          <w:szCs w:val="26"/>
        </w:rPr>
        <w:t xml:space="preserve"> (коррекционная) общеобразовательная</w:t>
      </w:r>
    </w:p>
    <w:p w:rsidR="00DF55E6" w:rsidRDefault="00DF55E6" w:rsidP="00DF55E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школа </w:t>
      </w:r>
      <w:r>
        <w:rPr>
          <w:b/>
          <w:sz w:val="26"/>
          <w:szCs w:val="26"/>
          <w:lang w:val="en-US"/>
        </w:rPr>
        <w:t>VIII</w:t>
      </w:r>
      <w:r>
        <w:rPr>
          <w:b/>
          <w:sz w:val="26"/>
          <w:szCs w:val="26"/>
        </w:rPr>
        <w:t xml:space="preserve"> вида № 1»</w:t>
      </w:r>
    </w:p>
    <w:p w:rsidR="00DF55E6" w:rsidRDefault="00B21920" w:rsidP="00DF55E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(КГК</w:t>
      </w:r>
      <w:r w:rsidR="00DF55E6">
        <w:rPr>
          <w:b/>
          <w:sz w:val="26"/>
          <w:szCs w:val="26"/>
        </w:rPr>
        <w:t>СКОУ СКОШ 8 вида 1)</w:t>
      </w:r>
    </w:p>
    <w:p w:rsidR="00DF55E6" w:rsidRDefault="00DF55E6" w:rsidP="00DF55E6">
      <w:pPr>
        <w:spacing w:after="0"/>
        <w:jc w:val="center"/>
        <w:rPr>
          <w:b/>
        </w:rPr>
      </w:pPr>
    </w:p>
    <w:p w:rsidR="00DF55E6" w:rsidRDefault="00DF55E6" w:rsidP="00DF55E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681022,  </w:t>
      </w:r>
      <w:r w:rsidRPr="004008F1">
        <w:rPr>
          <w:sz w:val="20"/>
          <w:szCs w:val="20"/>
        </w:rPr>
        <w:t>Хабаровский край,</w:t>
      </w:r>
      <w:r>
        <w:rPr>
          <w:sz w:val="20"/>
          <w:szCs w:val="20"/>
        </w:rPr>
        <w:t xml:space="preserve">                                                                                    Тел. 8(4217) 228866, факс 8(4217)228866</w:t>
      </w:r>
    </w:p>
    <w:p w:rsidR="00DF55E6" w:rsidRPr="00496FC2" w:rsidRDefault="00DF55E6" w:rsidP="00DF55E6">
      <w:pPr>
        <w:pBdr>
          <w:bottom w:val="single" w:sz="12" w:space="1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 xml:space="preserve">омсомольск-на-Амуре, улица Калинина,                                                       </w:t>
      </w:r>
      <w:r w:rsidRPr="00F573DC">
        <w:rPr>
          <w:sz w:val="20"/>
          <w:szCs w:val="20"/>
        </w:rPr>
        <w:t>Эл. почта:</w:t>
      </w:r>
      <w:r w:rsidRPr="00530264">
        <w:rPr>
          <w:b/>
          <w:color w:val="FF0000"/>
          <w:sz w:val="20"/>
          <w:szCs w:val="20"/>
        </w:rPr>
        <w:t xml:space="preserve"> </w:t>
      </w:r>
      <w:proofErr w:type="spellStart"/>
      <w:r w:rsidR="00DE5297" w:rsidRPr="00B84AD3">
        <w:rPr>
          <w:b/>
          <w:sz w:val="20"/>
          <w:szCs w:val="20"/>
          <w:lang w:val="en-US"/>
        </w:rPr>
        <w:t>sco</w:t>
      </w:r>
      <w:r w:rsidR="00B84AD3" w:rsidRPr="00B84AD3">
        <w:rPr>
          <w:b/>
          <w:sz w:val="20"/>
          <w:szCs w:val="20"/>
          <w:lang w:val="en-US"/>
        </w:rPr>
        <w:t>s</w:t>
      </w:r>
      <w:r w:rsidR="00DE5297" w:rsidRPr="00B84AD3">
        <w:rPr>
          <w:b/>
          <w:sz w:val="20"/>
          <w:szCs w:val="20"/>
          <w:lang w:val="en-US"/>
        </w:rPr>
        <w:t>h</w:t>
      </w:r>
      <w:proofErr w:type="spellEnd"/>
      <w:r w:rsidR="00725D13">
        <w:rPr>
          <w:b/>
          <w:sz w:val="20"/>
          <w:szCs w:val="20"/>
        </w:rPr>
        <w:t>1</w:t>
      </w:r>
      <w:r w:rsidR="00940B6E">
        <w:rPr>
          <w:b/>
          <w:sz w:val="20"/>
          <w:szCs w:val="20"/>
        </w:rPr>
        <w:t>@</w:t>
      </w:r>
      <w:proofErr w:type="spellStart"/>
      <w:r w:rsidR="00940B6E">
        <w:rPr>
          <w:b/>
          <w:sz w:val="20"/>
          <w:szCs w:val="20"/>
          <w:lang w:val="en-US"/>
        </w:rPr>
        <w:t>edu</w:t>
      </w:r>
      <w:proofErr w:type="spellEnd"/>
      <w:r w:rsidR="00940B6E" w:rsidRPr="00940B6E">
        <w:rPr>
          <w:b/>
          <w:sz w:val="20"/>
          <w:szCs w:val="20"/>
        </w:rPr>
        <w:t>.</w:t>
      </w:r>
      <w:proofErr w:type="spellStart"/>
      <w:r w:rsidR="00DE5297" w:rsidRPr="00B84AD3">
        <w:rPr>
          <w:b/>
          <w:sz w:val="20"/>
          <w:szCs w:val="20"/>
          <w:lang w:val="en-US"/>
        </w:rPr>
        <w:t>ru</w:t>
      </w:r>
      <w:proofErr w:type="spellEnd"/>
    </w:p>
    <w:p w:rsidR="00DF55E6" w:rsidRPr="00F573DC" w:rsidRDefault="00DF55E6" w:rsidP="00DF55E6">
      <w:pPr>
        <w:pBdr>
          <w:bottom w:val="single" w:sz="12" w:space="1" w:color="auto"/>
        </w:pBdr>
        <w:spacing w:after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дом 1, корпус 2                        </w:t>
      </w:r>
    </w:p>
    <w:p w:rsidR="00DF55E6" w:rsidRDefault="00DF55E6" w:rsidP="00DF55E6">
      <w:pPr>
        <w:spacing w:after="0"/>
        <w:jc w:val="center"/>
        <w:rPr>
          <w:b/>
          <w:bCs/>
          <w:sz w:val="32"/>
          <w:szCs w:val="32"/>
        </w:rPr>
      </w:pPr>
    </w:p>
    <w:p w:rsidR="00DF55E6" w:rsidRDefault="00DF55E6" w:rsidP="00DF55E6">
      <w:pPr>
        <w:jc w:val="center"/>
      </w:pPr>
    </w:p>
    <w:p w:rsidR="00DF55E6" w:rsidRDefault="00DF55E6" w:rsidP="00DF55E6">
      <w:pPr>
        <w:jc w:val="center"/>
      </w:pPr>
    </w:p>
    <w:p w:rsidR="00DF55E6" w:rsidRDefault="00DF55E6" w:rsidP="00DF55E6">
      <w:pPr>
        <w:jc w:val="center"/>
      </w:pPr>
    </w:p>
    <w:p w:rsidR="00DF55E6" w:rsidRDefault="00DF55E6" w:rsidP="00DF55E6">
      <w:pPr>
        <w:jc w:val="center"/>
      </w:pPr>
    </w:p>
    <w:p w:rsidR="00DF55E6" w:rsidRDefault="00DF55E6" w:rsidP="00DF55E6"/>
    <w:p w:rsidR="00DF55E6" w:rsidRDefault="00DF55E6" w:rsidP="00DF55E6">
      <w:pPr>
        <w:jc w:val="center"/>
      </w:pPr>
    </w:p>
    <w:p w:rsidR="00DF55E6" w:rsidRPr="001540B1" w:rsidRDefault="00364DD9" w:rsidP="00DF55E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.35pt;height:103.95pt" fillcolor="black [3213]" stroked="f" strokecolor="#33c" strokeweight="1pt">
            <v:fill opacity=".5"/>
            <v:shadow on="t" color="#99f" offset="3pt"/>
            <v:textpath style="font-family:&quot;Arial Black&quot;;v-text-kern:t" trim="t" fitpath="t" string="Публичный доклад"/>
          </v:shape>
        </w:pict>
      </w:r>
    </w:p>
    <w:p w:rsidR="00DF55E6" w:rsidRDefault="00DF55E6" w:rsidP="00DF55E6">
      <w:pPr>
        <w:jc w:val="center"/>
      </w:pPr>
    </w:p>
    <w:p w:rsidR="00DF55E6" w:rsidRDefault="00DF55E6" w:rsidP="00DF55E6">
      <w:pPr>
        <w:jc w:val="center"/>
      </w:pPr>
    </w:p>
    <w:p w:rsidR="00DF55E6" w:rsidRDefault="00DF55E6" w:rsidP="00DF55E6">
      <w:pPr>
        <w:jc w:val="center"/>
        <w:rPr>
          <w:color w:val="0000FF"/>
        </w:rPr>
      </w:pPr>
    </w:p>
    <w:p w:rsidR="00DF55E6" w:rsidRDefault="00DF55E6" w:rsidP="00DF55E6">
      <w:pPr>
        <w:jc w:val="center"/>
        <w:rPr>
          <w:color w:val="0000FF"/>
        </w:rPr>
      </w:pPr>
    </w:p>
    <w:p w:rsidR="00DF55E6" w:rsidRDefault="00DF55E6" w:rsidP="00DF55E6">
      <w:pPr>
        <w:jc w:val="center"/>
        <w:rPr>
          <w:color w:val="0000FF"/>
        </w:rPr>
      </w:pPr>
    </w:p>
    <w:p w:rsidR="00DF55E6" w:rsidRDefault="00DF55E6" w:rsidP="00DF55E6">
      <w:pPr>
        <w:jc w:val="center"/>
        <w:rPr>
          <w:color w:val="0000FF"/>
        </w:rPr>
      </w:pPr>
    </w:p>
    <w:p w:rsidR="00DF55E6" w:rsidRDefault="00DF55E6" w:rsidP="00DF55E6">
      <w:pPr>
        <w:jc w:val="center"/>
        <w:rPr>
          <w:color w:val="0000FF"/>
        </w:rPr>
      </w:pPr>
    </w:p>
    <w:p w:rsidR="00DF55E6" w:rsidRDefault="00DF55E6" w:rsidP="00DF55E6">
      <w:pPr>
        <w:jc w:val="center"/>
        <w:rPr>
          <w:color w:val="0000FF"/>
        </w:rPr>
      </w:pPr>
    </w:p>
    <w:p w:rsidR="00DF55E6" w:rsidRDefault="00DF55E6" w:rsidP="00DF55E6">
      <w:pPr>
        <w:jc w:val="center"/>
        <w:rPr>
          <w:color w:val="0000FF"/>
        </w:rPr>
      </w:pPr>
    </w:p>
    <w:p w:rsidR="006C6E9C" w:rsidRDefault="006C6E9C" w:rsidP="00DE5297">
      <w:pPr>
        <w:jc w:val="center"/>
        <w:rPr>
          <w:b/>
          <w:sz w:val="28"/>
          <w:szCs w:val="28"/>
        </w:rPr>
      </w:pPr>
    </w:p>
    <w:p w:rsidR="009C079D" w:rsidRDefault="009C079D" w:rsidP="00DE5297">
      <w:pPr>
        <w:jc w:val="center"/>
        <w:rPr>
          <w:b/>
          <w:sz w:val="28"/>
          <w:szCs w:val="28"/>
        </w:rPr>
      </w:pPr>
    </w:p>
    <w:p w:rsidR="009C079D" w:rsidRDefault="009C079D" w:rsidP="00DE5297">
      <w:pPr>
        <w:jc w:val="center"/>
        <w:rPr>
          <w:b/>
          <w:sz w:val="28"/>
          <w:szCs w:val="28"/>
        </w:rPr>
      </w:pPr>
    </w:p>
    <w:p w:rsidR="00DF55E6" w:rsidRDefault="00DE5297" w:rsidP="00DE5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496FC2">
        <w:rPr>
          <w:b/>
          <w:sz w:val="28"/>
          <w:szCs w:val="28"/>
        </w:rPr>
        <w:t xml:space="preserve">юнь </w:t>
      </w:r>
      <w:r>
        <w:rPr>
          <w:b/>
          <w:sz w:val="28"/>
          <w:szCs w:val="28"/>
        </w:rPr>
        <w:t xml:space="preserve"> 201</w:t>
      </w:r>
      <w:r w:rsidR="009943A7">
        <w:rPr>
          <w:b/>
          <w:sz w:val="28"/>
          <w:szCs w:val="28"/>
        </w:rPr>
        <w:t>4</w:t>
      </w:r>
      <w:r w:rsidR="00DF55E6">
        <w:rPr>
          <w:b/>
          <w:sz w:val="28"/>
          <w:szCs w:val="28"/>
        </w:rPr>
        <w:t xml:space="preserve"> года</w:t>
      </w:r>
    </w:p>
    <w:p w:rsidR="006C6E9C" w:rsidRPr="005E6C47" w:rsidRDefault="006C6E9C" w:rsidP="00DE5297">
      <w:pPr>
        <w:jc w:val="center"/>
        <w:rPr>
          <w:b/>
          <w:sz w:val="28"/>
          <w:szCs w:val="28"/>
        </w:rPr>
      </w:pPr>
    </w:p>
    <w:p w:rsidR="00DF55E6" w:rsidRPr="00940B6E" w:rsidRDefault="00DF55E6" w:rsidP="008F6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B6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F55E6" w:rsidRPr="00940B6E" w:rsidRDefault="00DF55E6" w:rsidP="00BD5E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E6" w:rsidRPr="00940B6E" w:rsidRDefault="00DF55E6" w:rsidP="00BD5E34">
      <w:pPr>
        <w:spacing w:after="0"/>
        <w:jc w:val="both"/>
        <w:rPr>
          <w:rFonts w:ascii="Times New Roman" w:hAnsi="Times New Roman" w:cs="Times New Roman"/>
          <w:color w:val="2B2C30"/>
          <w:sz w:val="28"/>
          <w:szCs w:val="28"/>
        </w:rPr>
      </w:pPr>
      <w:r w:rsidRPr="00940B6E">
        <w:rPr>
          <w:rFonts w:ascii="Times New Roman" w:hAnsi="Times New Roman" w:cs="Times New Roman"/>
          <w:b/>
          <w:bCs/>
          <w:color w:val="2B2C30"/>
          <w:sz w:val="28"/>
          <w:szCs w:val="28"/>
        </w:rPr>
        <w:t>1. ОБЩАЯ ХАРАКТЕРИСТИКА ШКОЛЫ</w:t>
      </w:r>
    </w:p>
    <w:p w:rsidR="00DF55E6" w:rsidRPr="00940B6E" w:rsidRDefault="00DF55E6" w:rsidP="00BD5E34">
      <w:pPr>
        <w:spacing w:after="0"/>
        <w:jc w:val="both"/>
        <w:rPr>
          <w:rFonts w:ascii="Times New Roman" w:hAnsi="Times New Roman" w:cs="Times New Roman"/>
          <w:color w:val="2B2C30"/>
          <w:sz w:val="28"/>
          <w:szCs w:val="28"/>
        </w:rPr>
      </w:pPr>
      <w:r w:rsidRPr="00940B6E">
        <w:rPr>
          <w:rFonts w:ascii="Times New Roman" w:hAnsi="Times New Roman" w:cs="Times New Roman"/>
          <w:color w:val="2B2C30"/>
          <w:sz w:val="28"/>
          <w:szCs w:val="28"/>
        </w:rPr>
        <w:t xml:space="preserve">1.1. </w:t>
      </w:r>
      <w:r w:rsidR="00BD5E34" w:rsidRPr="00940B6E">
        <w:rPr>
          <w:rFonts w:ascii="Times New Roman" w:hAnsi="Times New Roman" w:cs="Times New Roman"/>
          <w:color w:val="2B2C30"/>
          <w:sz w:val="28"/>
          <w:szCs w:val="28"/>
        </w:rPr>
        <w:t>Паспорт школы</w:t>
      </w:r>
    </w:p>
    <w:p w:rsidR="00DF55E6" w:rsidRPr="00940B6E" w:rsidRDefault="00DF55E6" w:rsidP="00BD5E34">
      <w:pPr>
        <w:spacing w:after="0"/>
        <w:jc w:val="both"/>
        <w:rPr>
          <w:rFonts w:ascii="Times New Roman" w:hAnsi="Times New Roman" w:cs="Times New Roman"/>
          <w:color w:val="2B2C30"/>
          <w:sz w:val="28"/>
          <w:szCs w:val="28"/>
        </w:rPr>
      </w:pPr>
      <w:r w:rsidRPr="00940B6E">
        <w:rPr>
          <w:rFonts w:ascii="Times New Roman" w:hAnsi="Times New Roman" w:cs="Times New Roman"/>
          <w:color w:val="2B2C30"/>
          <w:sz w:val="28"/>
          <w:szCs w:val="28"/>
        </w:rPr>
        <w:t>1.2</w:t>
      </w:r>
      <w:r w:rsidR="00BD5E34" w:rsidRPr="00940B6E">
        <w:rPr>
          <w:rFonts w:ascii="Times New Roman" w:hAnsi="Times New Roman" w:cs="Times New Roman"/>
          <w:color w:val="2B2C30"/>
          <w:sz w:val="28"/>
          <w:szCs w:val="28"/>
        </w:rPr>
        <w:t>. Режим функционирования</w:t>
      </w:r>
    </w:p>
    <w:p w:rsidR="00DF55E6" w:rsidRPr="00940B6E" w:rsidRDefault="00DF55E6" w:rsidP="00BD5E34">
      <w:pPr>
        <w:spacing w:after="0"/>
        <w:jc w:val="both"/>
        <w:rPr>
          <w:rFonts w:ascii="Times New Roman" w:hAnsi="Times New Roman" w:cs="Times New Roman"/>
          <w:color w:val="2B2C30"/>
          <w:sz w:val="28"/>
          <w:szCs w:val="28"/>
        </w:rPr>
      </w:pPr>
      <w:r w:rsidRPr="00940B6E">
        <w:rPr>
          <w:rFonts w:ascii="Times New Roman" w:hAnsi="Times New Roman" w:cs="Times New Roman"/>
          <w:color w:val="2B2C30"/>
          <w:sz w:val="28"/>
          <w:szCs w:val="28"/>
        </w:rPr>
        <w:t>1.3. Месторасположение. Т</w:t>
      </w:r>
      <w:r w:rsidR="00BD5E34" w:rsidRPr="00940B6E">
        <w:rPr>
          <w:rFonts w:ascii="Times New Roman" w:hAnsi="Times New Roman" w:cs="Times New Roman"/>
          <w:color w:val="2B2C30"/>
          <w:sz w:val="28"/>
          <w:szCs w:val="28"/>
        </w:rPr>
        <w:t>радиции</w:t>
      </w:r>
    </w:p>
    <w:p w:rsidR="00BD5E34" w:rsidRPr="00940B6E" w:rsidRDefault="00BD5E34" w:rsidP="00BD5E34">
      <w:pPr>
        <w:spacing w:after="0"/>
        <w:jc w:val="both"/>
        <w:rPr>
          <w:rFonts w:ascii="Times New Roman" w:hAnsi="Times New Roman" w:cs="Times New Roman"/>
          <w:color w:val="2B2C30"/>
          <w:sz w:val="28"/>
          <w:szCs w:val="28"/>
        </w:rPr>
      </w:pPr>
    </w:p>
    <w:p w:rsidR="00DF55E6" w:rsidRPr="00940B6E" w:rsidRDefault="00DF55E6" w:rsidP="00BD5E34">
      <w:pPr>
        <w:spacing w:after="0"/>
        <w:jc w:val="both"/>
        <w:rPr>
          <w:rFonts w:ascii="Times New Roman" w:hAnsi="Times New Roman" w:cs="Times New Roman"/>
          <w:color w:val="2B2C30"/>
          <w:sz w:val="28"/>
          <w:szCs w:val="28"/>
        </w:rPr>
      </w:pPr>
      <w:r w:rsidRPr="00940B6E">
        <w:rPr>
          <w:rFonts w:ascii="Times New Roman" w:hAnsi="Times New Roman" w:cs="Times New Roman"/>
          <w:b/>
          <w:bCs/>
          <w:color w:val="2B2C30"/>
          <w:sz w:val="28"/>
          <w:szCs w:val="28"/>
        </w:rPr>
        <w:t xml:space="preserve">2. КОНТИНГЕНТ </w:t>
      </w:r>
      <w:proofErr w:type="gramStart"/>
      <w:r w:rsidRPr="00940B6E">
        <w:rPr>
          <w:rFonts w:ascii="Times New Roman" w:hAnsi="Times New Roman" w:cs="Times New Roman"/>
          <w:b/>
          <w:bCs/>
          <w:color w:val="2B2C30"/>
          <w:sz w:val="28"/>
          <w:szCs w:val="28"/>
        </w:rPr>
        <w:t>ОБУЧАЮЩИХСЯ</w:t>
      </w:r>
      <w:proofErr w:type="gramEnd"/>
    </w:p>
    <w:p w:rsidR="00DF55E6" w:rsidRPr="00940B6E" w:rsidRDefault="00DF55E6" w:rsidP="00BD5E34">
      <w:pPr>
        <w:spacing w:after="0"/>
        <w:jc w:val="both"/>
        <w:rPr>
          <w:rFonts w:ascii="Times New Roman" w:hAnsi="Times New Roman" w:cs="Times New Roman"/>
          <w:color w:val="2B2C30"/>
          <w:sz w:val="28"/>
          <w:szCs w:val="28"/>
        </w:rPr>
      </w:pPr>
      <w:r w:rsidRPr="00940B6E">
        <w:rPr>
          <w:rFonts w:ascii="Times New Roman" w:hAnsi="Times New Roman" w:cs="Times New Roman"/>
          <w:color w:val="2B2C30"/>
          <w:sz w:val="28"/>
          <w:szCs w:val="28"/>
        </w:rPr>
        <w:t>2.1. Общие сведения о континге</w:t>
      </w:r>
      <w:r w:rsidR="006C6E9C">
        <w:rPr>
          <w:rFonts w:ascii="Times New Roman" w:hAnsi="Times New Roman" w:cs="Times New Roman"/>
          <w:color w:val="2B2C30"/>
          <w:sz w:val="28"/>
          <w:szCs w:val="28"/>
        </w:rPr>
        <w:t xml:space="preserve">нте </w:t>
      </w:r>
      <w:proofErr w:type="gramStart"/>
      <w:r w:rsidR="006C6E9C">
        <w:rPr>
          <w:rFonts w:ascii="Times New Roman" w:hAnsi="Times New Roman" w:cs="Times New Roman"/>
          <w:color w:val="2B2C30"/>
          <w:sz w:val="28"/>
          <w:szCs w:val="28"/>
        </w:rPr>
        <w:t>обучающихся</w:t>
      </w:r>
      <w:proofErr w:type="gramEnd"/>
    </w:p>
    <w:p w:rsidR="00DF55E6" w:rsidRPr="00940B6E" w:rsidRDefault="00DF55E6" w:rsidP="00BD5E34">
      <w:pPr>
        <w:spacing w:after="0"/>
        <w:jc w:val="both"/>
        <w:rPr>
          <w:rFonts w:ascii="Times New Roman" w:hAnsi="Times New Roman" w:cs="Times New Roman"/>
          <w:color w:val="2B2C30"/>
          <w:sz w:val="28"/>
          <w:szCs w:val="28"/>
        </w:rPr>
      </w:pPr>
      <w:r w:rsidRPr="00940B6E">
        <w:rPr>
          <w:rFonts w:ascii="Times New Roman" w:hAnsi="Times New Roman" w:cs="Times New Roman"/>
          <w:color w:val="2B2C30"/>
          <w:sz w:val="28"/>
          <w:szCs w:val="28"/>
        </w:rPr>
        <w:t>2.</w:t>
      </w:r>
      <w:r w:rsidR="006C6E9C">
        <w:rPr>
          <w:rFonts w:ascii="Times New Roman" w:hAnsi="Times New Roman" w:cs="Times New Roman"/>
          <w:color w:val="2B2C30"/>
          <w:sz w:val="28"/>
          <w:szCs w:val="28"/>
        </w:rPr>
        <w:t xml:space="preserve">2. Контингент </w:t>
      </w:r>
      <w:proofErr w:type="gramStart"/>
      <w:r w:rsidR="006C6E9C">
        <w:rPr>
          <w:rFonts w:ascii="Times New Roman" w:hAnsi="Times New Roman" w:cs="Times New Roman"/>
          <w:color w:val="2B2C30"/>
          <w:sz w:val="28"/>
          <w:szCs w:val="28"/>
        </w:rPr>
        <w:t>обучающихся</w:t>
      </w:r>
      <w:proofErr w:type="gramEnd"/>
      <w:r w:rsidR="00BD5E34" w:rsidRPr="00940B6E">
        <w:rPr>
          <w:rFonts w:ascii="Times New Roman" w:hAnsi="Times New Roman" w:cs="Times New Roman"/>
          <w:color w:val="2B2C30"/>
          <w:sz w:val="28"/>
          <w:szCs w:val="28"/>
        </w:rPr>
        <w:t xml:space="preserve"> по социальному статусу</w:t>
      </w:r>
    </w:p>
    <w:p w:rsidR="00BD5E34" w:rsidRPr="00940B6E" w:rsidRDefault="00BD5E34" w:rsidP="00BD5E34">
      <w:pPr>
        <w:spacing w:after="0"/>
        <w:jc w:val="both"/>
        <w:rPr>
          <w:rFonts w:ascii="Times New Roman" w:hAnsi="Times New Roman" w:cs="Times New Roman"/>
          <w:color w:val="2B2C30"/>
          <w:sz w:val="28"/>
          <w:szCs w:val="28"/>
        </w:rPr>
      </w:pPr>
    </w:p>
    <w:p w:rsidR="00DF55E6" w:rsidRPr="00940B6E" w:rsidRDefault="00DF55E6" w:rsidP="00BD5E34">
      <w:pPr>
        <w:spacing w:after="0"/>
        <w:jc w:val="both"/>
        <w:rPr>
          <w:rFonts w:ascii="Times New Roman" w:hAnsi="Times New Roman" w:cs="Times New Roman"/>
          <w:color w:val="2B2C30"/>
          <w:sz w:val="28"/>
          <w:szCs w:val="28"/>
        </w:rPr>
      </w:pPr>
      <w:r w:rsidRPr="00940B6E">
        <w:rPr>
          <w:rFonts w:ascii="Times New Roman" w:hAnsi="Times New Roman" w:cs="Times New Roman"/>
          <w:b/>
          <w:bCs/>
          <w:color w:val="2B2C30"/>
          <w:sz w:val="28"/>
          <w:szCs w:val="28"/>
        </w:rPr>
        <w:t>3. СТРУКТУРА УПРАВЛЕНИЯ</w:t>
      </w:r>
    </w:p>
    <w:p w:rsidR="00DF55E6" w:rsidRPr="00940B6E" w:rsidRDefault="00DF55E6" w:rsidP="00BD5E34">
      <w:pPr>
        <w:spacing w:after="0"/>
        <w:jc w:val="both"/>
        <w:rPr>
          <w:rFonts w:ascii="Times New Roman" w:hAnsi="Times New Roman" w:cs="Times New Roman"/>
          <w:color w:val="2B2C30"/>
          <w:sz w:val="28"/>
          <w:szCs w:val="28"/>
        </w:rPr>
      </w:pPr>
      <w:r w:rsidRPr="00940B6E">
        <w:rPr>
          <w:rFonts w:ascii="Times New Roman" w:hAnsi="Times New Roman" w:cs="Times New Roman"/>
          <w:color w:val="2B2C30"/>
          <w:sz w:val="28"/>
          <w:szCs w:val="28"/>
        </w:rPr>
        <w:t>3.1. Описание структуры управления</w:t>
      </w:r>
    </w:p>
    <w:p w:rsidR="00DF55E6" w:rsidRPr="00940B6E" w:rsidRDefault="00DF55E6" w:rsidP="00BD5E34">
      <w:pPr>
        <w:spacing w:after="0"/>
        <w:jc w:val="both"/>
        <w:rPr>
          <w:rFonts w:ascii="Times New Roman" w:hAnsi="Times New Roman" w:cs="Times New Roman"/>
          <w:color w:val="2B2C30"/>
          <w:sz w:val="28"/>
          <w:szCs w:val="28"/>
        </w:rPr>
      </w:pPr>
      <w:r w:rsidRPr="00940B6E">
        <w:rPr>
          <w:rFonts w:ascii="Times New Roman" w:hAnsi="Times New Roman" w:cs="Times New Roman"/>
          <w:color w:val="2B2C30"/>
          <w:sz w:val="28"/>
          <w:szCs w:val="28"/>
        </w:rPr>
        <w:t>3.2. Нормативно-</w:t>
      </w:r>
      <w:r w:rsidRPr="00940B6E">
        <w:rPr>
          <w:rFonts w:ascii="Times New Roman" w:hAnsi="Times New Roman" w:cs="Times New Roman"/>
          <w:color w:val="2B2C30"/>
          <w:sz w:val="28"/>
          <w:szCs w:val="28"/>
        </w:rPr>
        <w:softHyphen/>
        <w:t>пра</w:t>
      </w:r>
      <w:r w:rsidR="00BD5E34" w:rsidRPr="00940B6E">
        <w:rPr>
          <w:rFonts w:ascii="Times New Roman" w:hAnsi="Times New Roman" w:cs="Times New Roman"/>
          <w:color w:val="2B2C30"/>
          <w:sz w:val="28"/>
          <w:szCs w:val="28"/>
        </w:rPr>
        <w:t>вовое обеспечение управления ОУ</w:t>
      </w:r>
    </w:p>
    <w:p w:rsidR="00BD5E34" w:rsidRPr="00940B6E" w:rsidRDefault="00BD5E34" w:rsidP="00BD5E34">
      <w:pPr>
        <w:spacing w:after="0"/>
        <w:jc w:val="both"/>
        <w:rPr>
          <w:rFonts w:ascii="Times New Roman" w:hAnsi="Times New Roman" w:cs="Times New Roman"/>
          <w:color w:val="2B2C30"/>
          <w:sz w:val="28"/>
          <w:szCs w:val="28"/>
        </w:rPr>
      </w:pPr>
    </w:p>
    <w:p w:rsidR="00DF55E6" w:rsidRPr="00940B6E" w:rsidRDefault="00DF55E6" w:rsidP="00BD5E34">
      <w:pPr>
        <w:spacing w:after="0"/>
        <w:jc w:val="both"/>
        <w:rPr>
          <w:rFonts w:ascii="Times New Roman" w:hAnsi="Times New Roman" w:cs="Times New Roman"/>
          <w:color w:val="2B2C30"/>
          <w:sz w:val="28"/>
          <w:szCs w:val="28"/>
        </w:rPr>
      </w:pPr>
      <w:r w:rsidRPr="00940B6E">
        <w:rPr>
          <w:rFonts w:ascii="Times New Roman" w:hAnsi="Times New Roman" w:cs="Times New Roman"/>
          <w:b/>
          <w:bCs/>
          <w:color w:val="2B2C30"/>
          <w:sz w:val="28"/>
          <w:szCs w:val="28"/>
        </w:rPr>
        <w:t>4. УСЛОВИЯ ОСУЩЕСТВЛЕНИЯ ОБРАЗОВАТЕЛЬНОГО ПРОЦЕССА</w:t>
      </w:r>
    </w:p>
    <w:p w:rsidR="00DF55E6" w:rsidRPr="00940B6E" w:rsidRDefault="006C6E9C" w:rsidP="00BD5E34">
      <w:pPr>
        <w:spacing w:after="0"/>
        <w:jc w:val="both"/>
        <w:rPr>
          <w:rFonts w:ascii="Times New Roman" w:hAnsi="Times New Roman" w:cs="Times New Roman"/>
          <w:color w:val="2B2C30"/>
          <w:sz w:val="28"/>
          <w:szCs w:val="28"/>
        </w:rPr>
      </w:pPr>
      <w:r>
        <w:rPr>
          <w:rFonts w:ascii="Times New Roman" w:hAnsi="Times New Roman" w:cs="Times New Roman"/>
          <w:color w:val="2B2C30"/>
          <w:sz w:val="28"/>
          <w:szCs w:val="28"/>
        </w:rPr>
        <w:t>4.1.</w:t>
      </w:r>
      <w:r w:rsidR="00DF55E6" w:rsidRPr="00940B6E">
        <w:rPr>
          <w:rFonts w:ascii="Times New Roman" w:hAnsi="Times New Roman" w:cs="Times New Roman"/>
          <w:color w:val="2B2C30"/>
          <w:sz w:val="28"/>
          <w:szCs w:val="28"/>
        </w:rPr>
        <w:t xml:space="preserve"> Наличие зданий, сооружений</w:t>
      </w:r>
    </w:p>
    <w:p w:rsidR="00DF55E6" w:rsidRPr="00940B6E" w:rsidRDefault="00DF55E6" w:rsidP="00BD5E34">
      <w:pPr>
        <w:spacing w:after="0"/>
        <w:jc w:val="both"/>
        <w:rPr>
          <w:rFonts w:ascii="Times New Roman" w:hAnsi="Times New Roman" w:cs="Times New Roman"/>
          <w:color w:val="2B2C30"/>
          <w:sz w:val="28"/>
          <w:szCs w:val="28"/>
        </w:rPr>
      </w:pPr>
      <w:r w:rsidRPr="00940B6E">
        <w:rPr>
          <w:rFonts w:ascii="Times New Roman" w:hAnsi="Times New Roman" w:cs="Times New Roman"/>
          <w:color w:val="2B2C30"/>
          <w:sz w:val="28"/>
          <w:szCs w:val="28"/>
        </w:rPr>
        <w:t xml:space="preserve">4.2. </w:t>
      </w:r>
      <w:r w:rsidR="00BD5E34" w:rsidRPr="00940B6E">
        <w:rPr>
          <w:rFonts w:ascii="Times New Roman" w:hAnsi="Times New Roman" w:cs="Times New Roman"/>
          <w:color w:val="2B2C30"/>
          <w:sz w:val="28"/>
          <w:szCs w:val="28"/>
        </w:rPr>
        <w:t>Кадровый потенциал</w:t>
      </w:r>
    </w:p>
    <w:p w:rsidR="00DF55E6" w:rsidRPr="00940B6E" w:rsidRDefault="00DF55E6" w:rsidP="00BD5E34">
      <w:pPr>
        <w:spacing w:after="0"/>
        <w:jc w:val="both"/>
        <w:rPr>
          <w:rFonts w:ascii="Times New Roman" w:hAnsi="Times New Roman" w:cs="Times New Roman"/>
          <w:color w:val="2B2C30"/>
          <w:sz w:val="28"/>
          <w:szCs w:val="28"/>
        </w:rPr>
      </w:pPr>
      <w:r w:rsidRPr="00940B6E">
        <w:rPr>
          <w:rFonts w:ascii="Times New Roman" w:hAnsi="Times New Roman" w:cs="Times New Roman"/>
          <w:color w:val="2B2C30"/>
          <w:sz w:val="28"/>
          <w:szCs w:val="28"/>
        </w:rPr>
        <w:t xml:space="preserve">4.3. </w:t>
      </w:r>
      <w:r w:rsidR="00707EC7">
        <w:rPr>
          <w:rFonts w:ascii="Times New Roman" w:hAnsi="Times New Roman" w:cs="Times New Roman"/>
          <w:color w:val="2B2C30"/>
          <w:sz w:val="28"/>
          <w:szCs w:val="28"/>
        </w:rPr>
        <w:t>Методическая работа</w:t>
      </w:r>
    </w:p>
    <w:p w:rsidR="00DF55E6" w:rsidRPr="00940B6E" w:rsidRDefault="00DF55E6" w:rsidP="00BD5E34">
      <w:pPr>
        <w:spacing w:after="0"/>
        <w:jc w:val="both"/>
        <w:rPr>
          <w:rFonts w:ascii="Times New Roman" w:hAnsi="Times New Roman" w:cs="Times New Roman"/>
          <w:color w:val="2B2C30"/>
          <w:sz w:val="28"/>
          <w:szCs w:val="28"/>
        </w:rPr>
      </w:pPr>
      <w:r w:rsidRPr="00940B6E">
        <w:rPr>
          <w:rFonts w:ascii="Times New Roman" w:hAnsi="Times New Roman" w:cs="Times New Roman"/>
          <w:color w:val="2B2C30"/>
          <w:sz w:val="28"/>
          <w:szCs w:val="28"/>
        </w:rPr>
        <w:t>4.</w:t>
      </w:r>
      <w:r w:rsidR="00D070DE" w:rsidRPr="00940B6E">
        <w:rPr>
          <w:rFonts w:ascii="Times New Roman" w:hAnsi="Times New Roman" w:cs="Times New Roman"/>
          <w:color w:val="2B2C30"/>
          <w:sz w:val="28"/>
          <w:szCs w:val="28"/>
        </w:rPr>
        <w:t>4</w:t>
      </w:r>
      <w:r w:rsidRPr="00940B6E">
        <w:rPr>
          <w:rFonts w:ascii="Times New Roman" w:hAnsi="Times New Roman" w:cs="Times New Roman"/>
          <w:color w:val="2B2C30"/>
          <w:sz w:val="28"/>
          <w:szCs w:val="28"/>
        </w:rPr>
        <w:t>. Мате</w:t>
      </w:r>
      <w:r w:rsidR="00BD5E34" w:rsidRPr="00940B6E">
        <w:rPr>
          <w:rFonts w:ascii="Times New Roman" w:hAnsi="Times New Roman" w:cs="Times New Roman"/>
          <w:color w:val="2B2C30"/>
          <w:sz w:val="28"/>
          <w:szCs w:val="28"/>
        </w:rPr>
        <w:t>риально-техническое обеспечение</w:t>
      </w:r>
    </w:p>
    <w:p w:rsidR="00BD5E34" w:rsidRPr="00940B6E" w:rsidRDefault="00BD5E34" w:rsidP="00BD5E34">
      <w:pPr>
        <w:spacing w:after="0"/>
        <w:jc w:val="both"/>
        <w:rPr>
          <w:rFonts w:ascii="Times New Roman" w:hAnsi="Times New Roman" w:cs="Times New Roman"/>
          <w:color w:val="2B2C30"/>
          <w:sz w:val="28"/>
          <w:szCs w:val="28"/>
        </w:rPr>
      </w:pPr>
    </w:p>
    <w:p w:rsidR="00DF55E6" w:rsidRPr="00940B6E" w:rsidRDefault="00401E90" w:rsidP="00BD5E34">
      <w:pPr>
        <w:spacing w:after="0"/>
        <w:jc w:val="both"/>
        <w:rPr>
          <w:rFonts w:ascii="Times New Roman" w:hAnsi="Times New Roman" w:cs="Times New Roman"/>
          <w:color w:val="2B2C3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B2C30"/>
          <w:sz w:val="28"/>
          <w:szCs w:val="28"/>
        </w:rPr>
        <w:t xml:space="preserve">5. </w:t>
      </w:r>
      <w:r w:rsidR="00F17D97">
        <w:rPr>
          <w:rFonts w:ascii="Times New Roman" w:hAnsi="Times New Roman" w:cs="Times New Roman"/>
          <w:b/>
          <w:bCs/>
          <w:color w:val="2B2C30"/>
          <w:sz w:val="28"/>
          <w:szCs w:val="28"/>
        </w:rPr>
        <w:t xml:space="preserve"> УЧЕБНЫЙ ПЛАН</w:t>
      </w:r>
      <w:r w:rsidR="006C6E9C">
        <w:rPr>
          <w:rFonts w:ascii="Times New Roman" w:hAnsi="Times New Roman" w:cs="Times New Roman"/>
          <w:b/>
          <w:bCs/>
          <w:color w:val="2B2C30"/>
          <w:sz w:val="28"/>
          <w:szCs w:val="28"/>
        </w:rPr>
        <w:t>. РЕЖИМ РАБОТЫ</w:t>
      </w:r>
    </w:p>
    <w:p w:rsidR="00DF55E6" w:rsidRPr="00940B6E" w:rsidRDefault="00DF55E6" w:rsidP="00BD5E34">
      <w:pPr>
        <w:spacing w:after="0"/>
        <w:jc w:val="both"/>
        <w:rPr>
          <w:rFonts w:ascii="Times New Roman" w:hAnsi="Times New Roman" w:cs="Times New Roman"/>
          <w:bCs/>
          <w:color w:val="2B2C30"/>
          <w:sz w:val="28"/>
          <w:szCs w:val="28"/>
        </w:rPr>
      </w:pPr>
      <w:r w:rsidRPr="00940B6E">
        <w:rPr>
          <w:rFonts w:ascii="Times New Roman" w:hAnsi="Times New Roman" w:cs="Times New Roman"/>
          <w:bCs/>
          <w:color w:val="2B2C30"/>
          <w:sz w:val="28"/>
          <w:szCs w:val="28"/>
        </w:rPr>
        <w:t xml:space="preserve">5.1. Характеристика учебного плана для </w:t>
      </w:r>
      <w:proofErr w:type="gramStart"/>
      <w:r w:rsidRPr="00940B6E">
        <w:rPr>
          <w:rFonts w:ascii="Times New Roman" w:hAnsi="Times New Roman" w:cs="Times New Roman"/>
          <w:bCs/>
          <w:color w:val="2B2C30"/>
          <w:sz w:val="28"/>
          <w:szCs w:val="28"/>
        </w:rPr>
        <w:t>обучающихся</w:t>
      </w:r>
      <w:proofErr w:type="gramEnd"/>
      <w:r w:rsidRPr="00940B6E">
        <w:rPr>
          <w:rFonts w:ascii="Times New Roman" w:hAnsi="Times New Roman" w:cs="Times New Roman"/>
          <w:bCs/>
          <w:color w:val="2B2C30"/>
          <w:sz w:val="28"/>
          <w:szCs w:val="28"/>
        </w:rPr>
        <w:t xml:space="preserve"> в школе</w:t>
      </w:r>
    </w:p>
    <w:p w:rsidR="00DF55E6" w:rsidRPr="00940B6E" w:rsidRDefault="00DF55E6" w:rsidP="00BD5E34">
      <w:pPr>
        <w:spacing w:after="0"/>
        <w:jc w:val="both"/>
        <w:rPr>
          <w:rFonts w:ascii="Times New Roman" w:hAnsi="Times New Roman" w:cs="Times New Roman"/>
          <w:bCs/>
          <w:color w:val="2B2C30"/>
          <w:sz w:val="28"/>
          <w:szCs w:val="28"/>
        </w:rPr>
      </w:pPr>
      <w:r w:rsidRPr="00940B6E">
        <w:rPr>
          <w:rFonts w:ascii="Times New Roman" w:hAnsi="Times New Roman" w:cs="Times New Roman"/>
          <w:bCs/>
          <w:color w:val="2B2C30"/>
          <w:sz w:val="28"/>
          <w:szCs w:val="28"/>
        </w:rPr>
        <w:t xml:space="preserve">5.2. Характеристика учебного плана для </w:t>
      </w:r>
      <w:proofErr w:type="gramStart"/>
      <w:r w:rsidRPr="00940B6E">
        <w:rPr>
          <w:rFonts w:ascii="Times New Roman" w:hAnsi="Times New Roman" w:cs="Times New Roman"/>
          <w:bCs/>
          <w:color w:val="2B2C30"/>
          <w:sz w:val="28"/>
          <w:szCs w:val="28"/>
        </w:rPr>
        <w:t>обучающихся</w:t>
      </w:r>
      <w:proofErr w:type="gramEnd"/>
      <w:r w:rsidRPr="00940B6E">
        <w:rPr>
          <w:rFonts w:ascii="Times New Roman" w:hAnsi="Times New Roman" w:cs="Times New Roman"/>
          <w:bCs/>
          <w:color w:val="2B2C30"/>
          <w:sz w:val="28"/>
          <w:szCs w:val="28"/>
        </w:rPr>
        <w:t xml:space="preserve"> индивидуально на дому</w:t>
      </w:r>
    </w:p>
    <w:p w:rsidR="00DF55E6" w:rsidRPr="00940B6E" w:rsidRDefault="00DF55E6" w:rsidP="00BD5E34">
      <w:pPr>
        <w:spacing w:after="0"/>
        <w:jc w:val="both"/>
        <w:rPr>
          <w:rFonts w:ascii="Times New Roman" w:hAnsi="Times New Roman" w:cs="Times New Roman"/>
          <w:bCs/>
          <w:color w:val="2B2C30"/>
          <w:sz w:val="28"/>
          <w:szCs w:val="28"/>
        </w:rPr>
      </w:pPr>
      <w:r w:rsidRPr="00940B6E">
        <w:rPr>
          <w:rFonts w:ascii="Times New Roman" w:hAnsi="Times New Roman" w:cs="Times New Roman"/>
          <w:bCs/>
          <w:color w:val="2B2C30"/>
          <w:sz w:val="28"/>
          <w:szCs w:val="28"/>
        </w:rPr>
        <w:t>5.3. Режим работы</w:t>
      </w:r>
    </w:p>
    <w:p w:rsidR="00BD5E34" w:rsidRPr="00940B6E" w:rsidRDefault="00BD5E34" w:rsidP="00BD5E34">
      <w:pPr>
        <w:spacing w:after="0"/>
        <w:jc w:val="both"/>
        <w:rPr>
          <w:rFonts w:ascii="Times New Roman" w:hAnsi="Times New Roman" w:cs="Times New Roman"/>
          <w:bCs/>
          <w:color w:val="2B2C30"/>
          <w:sz w:val="28"/>
          <w:szCs w:val="28"/>
        </w:rPr>
      </w:pPr>
    </w:p>
    <w:p w:rsidR="00DF55E6" w:rsidRPr="00940B6E" w:rsidRDefault="006C6E9C" w:rsidP="00BD5E34">
      <w:pPr>
        <w:spacing w:after="0"/>
        <w:jc w:val="both"/>
        <w:rPr>
          <w:rFonts w:ascii="Times New Roman" w:hAnsi="Times New Roman" w:cs="Times New Roman"/>
          <w:b/>
          <w:bCs/>
          <w:color w:val="2B2C3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B2C30"/>
          <w:sz w:val="28"/>
          <w:szCs w:val="28"/>
        </w:rPr>
        <w:t>6.</w:t>
      </w:r>
      <w:r w:rsidR="00DF55E6" w:rsidRPr="00940B6E">
        <w:rPr>
          <w:rFonts w:ascii="Times New Roman" w:hAnsi="Times New Roman" w:cs="Times New Roman"/>
          <w:b/>
          <w:bCs/>
          <w:color w:val="2B2C30"/>
          <w:sz w:val="28"/>
          <w:szCs w:val="28"/>
        </w:rPr>
        <w:t>ФИНАНСОВОЕ ОБЕСПЕЧЕНИЕ ФУ</w:t>
      </w:r>
      <w:r w:rsidR="00BD5E34" w:rsidRPr="00940B6E">
        <w:rPr>
          <w:rFonts w:ascii="Times New Roman" w:hAnsi="Times New Roman" w:cs="Times New Roman"/>
          <w:b/>
          <w:bCs/>
          <w:color w:val="2B2C30"/>
          <w:sz w:val="28"/>
          <w:szCs w:val="28"/>
        </w:rPr>
        <w:t>НКЦИОНИРОВАНИЯ И РАЗВИТИЯ ШКОЛЫ</w:t>
      </w:r>
    </w:p>
    <w:p w:rsidR="00BD5E34" w:rsidRPr="00940B6E" w:rsidRDefault="00BD5E34" w:rsidP="00BD5E34">
      <w:pPr>
        <w:spacing w:after="0"/>
        <w:jc w:val="both"/>
        <w:rPr>
          <w:rFonts w:ascii="Times New Roman" w:hAnsi="Times New Roman" w:cs="Times New Roman"/>
          <w:b/>
          <w:bCs/>
          <w:color w:val="2B2C30"/>
          <w:sz w:val="28"/>
          <w:szCs w:val="28"/>
        </w:rPr>
      </w:pPr>
    </w:p>
    <w:p w:rsidR="00DF55E6" w:rsidRPr="00940B6E" w:rsidRDefault="00DF55E6" w:rsidP="00BD5E34">
      <w:pPr>
        <w:spacing w:after="0"/>
        <w:jc w:val="both"/>
        <w:rPr>
          <w:rFonts w:ascii="Times New Roman" w:hAnsi="Times New Roman" w:cs="Times New Roman"/>
          <w:b/>
          <w:bCs/>
          <w:color w:val="2B2C30"/>
          <w:sz w:val="28"/>
          <w:szCs w:val="28"/>
        </w:rPr>
      </w:pPr>
      <w:r w:rsidRPr="00940B6E">
        <w:rPr>
          <w:rFonts w:ascii="Times New Roman" w:hAnsi="Times New Roman" w:cs="Times New Roman"/>
          <w:b/>
          <w:bCs/>
          <w:color w:val="2B2C30"/>
          <w:sz w:val="28"/>
          <w:szCs w:val="28"/>
        </w:rPr>
        <w:t>7. РЕЗУЛЬТАТЫ ДЕЯТЕЛЬНОСТИ, НАПРАВЛЕННОЙ НА ОБУЧЕНИЕ И ВОСПИТАНИЕ</w:t>
      </w:r>
    </w:p>
    <w:p w:rsidR="00DF55E6" w:rsidRDefault="00DF55E6" w:rsidP="00BD5E34">
      <w:pPr>
        <w:spacing w:after="0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940B6E">
        <w:rPr>
          <w:rFonts w:ascii="Times New Roman" w:hAnsi="Times New Roman" w:cs="Times New Roman"/>
          <w:bCs/>
          <w:color w:val="2B2C30"/>
          <w:sz w:val="28"/>
          <w:szCs w:val="28"/>
        </w:rPr>
        <w:t>7.1. Результаты</w:t>
      </w:r>
      <w:r w:rsidRPr="00940B6E">
        <w:rPr>
          <w:rFonts w:ascii="Times New Roman" w:hAnsi="Times New Roman" w:cs="Times New Roman"/>
          <w:bCs/>
          <w:iCs/>
          <w:sz w:val="28"/>
          <w:szCs w:val="28"/>
        </w:rPr>
        <w:t xml:space="preserve"> качества  знаний, умений  и  нав</w:t>
      </w:r>
      <w:r w:rsidR="006C6E9C">
        <w:rPr>
          <w:rFonts w:ascii="Times New Roman" w:hAnsi="Times New Roman" w:cs="Times New Roman"/>
          <w:bCs/>
          <w:iCs/>
          <w:sz w:val="28"/>
          <w:szCs w:val="28"/>
        </w:rPr>
        <w:t>ыков  обучающихся</w:t>
      </w:r>
    </w:p>
    <w:p w:rsidR="002379BA" w:rsidRPr="00940B6E" w:rsidRDefault="002379BA" w:rsidP="00BD5E34">
      <w:pPr>
        <w:spacing w:after="0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7.2.</w:t>
      </w:r>
      <w:r w:rsidR="006C6E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Результаты итоговой аттестации выпускников</w:t>
      </w:r>
    </w:p>
    <w:p w:rsidR="006C6E9C" w:rsidRDefault="002379BA" w:rsidP="00BD5E34">
      <w:pPr>
        <w:tabs>
          <w:tab w:val="left" w:pos="7340"/>
        </w:tabs>
        <w:spacing w:after="0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7.3</w:t>
      </w:r>
      <w:r w:rsidR="00DF55E6" w:rsidRPr="00940B6E">
        <w:rPr>
          <w:rFonts w:ascii="Times New Roman" w:hAnsi="Times New Roman" w:cs="Times New Roman"/>
          <w:bCs/>
          <w:iCs/>
          <w:sz w:val="28"/>
          <w:szCs w:val="28"/>
        </w:rPr>
        <w:t>. Результаты воспитательной</w:t>
      </w:r>
      <w:r w:rsidR="00BD5E34" w:rsidRPr="00940B6E">
        <w:rPr>
          <w:rFonts w:ascii="Times New Roman" w:hAnsi="Times New Roman" w:cs="Times New Roman"/>
          <w:bCs/>
          <w:iCs/>
          <w:sz w:val="28"/>
          <w:szCs w:val="28"/>
        </w:rPr>
        <w:t xml:space="preserve"> работы</w:t>
      </w:r>
    </w:p>
    <w:p w:rsidR="00DF55E6" w:rsidRPr="00940B6E" w:rsidRDefault="00DF55E6" w:rsidP="00BD5E34">
      <w:pPr>
        <w:tabs>
          <w:tab w:val="left" w:pos="7340"/>
        </w:tabs>
        <w:spacing w:after="0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  <w:r w:rsidRPr="00940B6E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DF55E6" w:rsidRPr="00940B6E" w:rsidRDefault="00B73F9B" w:rsidP="00BD5E34">
      <w:pPr>
        <w:spacing w:after="0"/>
        <w:jc w:val="both"/>
        <w:rPr>
          <w:rFonts w:ascii="Times New Roman" w:hAnsi="Times New Roman" w:cs="Times New Roman"/>
          <w:b/>
          <w:bCs/>
          <w:color w:val="2B2C30"/>
          <w:sz w:val="28"/>
          <w:szCs w:val="28"/>
        </w:rPr>
      </w:pPr>
      <w:r w:rsidRPr="00940B6E">
        <w:rPr>
          <w:rFonts w:ascii="Times New Roman" w:hAnsi="Times New Roman" w:cs="Times New Roman"/>
          <w:b/>
          <w:bCs/>
          <w:color w:val="2B2C30"/>
          <w:sz w:val="28"/>
          <w:szCs w:val="28"/>
        </w:rPr>
        <w:t xml:space="preserve">8. ЗАДАЧИ НА 2014-2015 </w:t>
      </w:r>
      <w:r w:rsidR="00DF55E6" w:rsidRPr="00940B6E">
        <w:rPr>
          <w:rFonts w:ascii="Times New Roman" w:hAnsi="Times New Roman" w:cs="Times New Roman"/>
          <w:b/>
          <w:bCs/>
          <w:color w:val="2B2C30"/>
          <w:sz w:val="28"/>
          <w:szCs w:val="28"/>
        </w:rPr>
        <w:t>УЧЕБНЫЙ ГОД.</w:t>
      </w:r>
    </w:p>
    <w:p w:rsidR="00091499" w:rsidRDefault="00091499" w:rsidP="00091499">
      <w:pPr>
        <w:rPr>
          <w:rFonts w:ascii="Times New Roman" w:hAnsi="Times New Roman" w:cs="Times New Roman"/>
          <w:sz w:val="28"/>
          <w:szCs w:val="28"/>
        </w:rPr>
      </w:pPr>
    </w:p>
    <w:p w:rsidR="00091499" w:rsidRDefault="00091499" w:rsidP="00091499">
      <w:pPr>
        <w:rPr>
          <w:rFonts w:ascii="Times New Roman" w:hAnsi="Times New Roman" w:cs="Times New Roman"/>
          <w:sz w:val="28"/>
          <w:szCs w:val="28"/>
        </w:rPr>
      </w:pPr>
    </w:p>
    <w:p w:rsidR="00091499" w:rsidRDefault="00091499" w:rsidP="00091499">
      <w:pPr>
        <w:rPr>
          <w:rFonts w:ascii="Times New Roman" w:hAnsi="Times New Roman" w:cs="Times New Roman"/>
          <w:sz w:val="28"/>
          <w:szCs w:val="28"/>
        </w:rPr>
      </w:pPr>
    </w:p>
    <w:p w:rsidR="00CF3C74" w:rsidRDefault="00CF3C74" w:rsidP="00091499">
      <w:pPr>
        <w:rPr>
          <w:rFonts w:ascii="Times New Roman" w:hAnsi="Times New Roman" w:cs="Times New Roman"/>
          <w:sz w:val="28"/>
          <w:szCs w:val="28"/>
        </w:rPr>
      </w:pPr>
    </w:p>
    <w:p w:rsidR="00BD5E34" w:rsidRPr="00091499" w:rsidRDefault="00CF3C74" w:rsidP="00091499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621BF" w:rsidRPr="00091499">
        <w:rPr>
          <w:b/>
          <w:sz w:val="28"/>
          <w:szCs w:val="28"/>
        </w:rPr>
        <w:t>Общая характеристика школы</w:t>
      </w:r>
    </w:p>
    <w:p w:rsidR="00C621BF" w:rsidRDefault="00940B6E" w:rsidP="00940B6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1.1.Паспорт школы</w:t>
      </w:r>
    </w:p>
    <w:p w:rsidR="00C621BF" w:rsidRPr="00C621BF" w:rsidRDefault="00C621BF" w:rsidP="00C621BF">
      <w:pPr>
        <w:rPr>
          <w:b/>
          <w:sz w:val="28"/>
          <w:szCs w:val="28"/>
        </w:rPr>
      </w:pPr>
    </w:p>
    <w:p w:rsidR="00C621BF" w:rsidRPr="00C621BF" w:rsidRDefault="00C621BF" w:rsidP="00C621BF">
      <w:pPr>
        <w:pStyle w:val="ae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57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BD5E34" w:rsidRPr="00C246CC" w:rsidTr="00B84AD3">
        <w:tc>
          <w:tcPr>
            <w:tcW w:w="3085" w:type="dxa"/>
            <w:vAlign w:val="center"/>
          </w:tcPr>
          <w:p w:rsidR="00BD5E34" w:rsidRPr="00530264" w:rsidRDefault="00BD5E34" w:rsidP="00B84AD3">
            <w:pPr>
              <w:jc w:val="center"/>
              <w:rPr>
                <w:b/>
              </w:rPr>
            </w:pPr>
            <w:r w:rsidRPr="00530264">
              <w:rPr>
                <w:b/>
              </w:rPr>
              <w:t>Полное наименование</w:t>
            </w:r>
          </w:p>
        </w:tc>
        <w:tc>
          <w:tcPr>
            <w:tcW w:w="6521" w:type="dxa"/>
          </w:tcPr>
          <w:p w:rsidR="00713A3E" w:rsidRPr="00C246CC" w:rsidRDefault="00BD5E34" w:rsidP="00713A3E">
            <w:pPr>
              <w:jc w:val="center"/>
            </w:pPr>
            <w:r>
              <w:t xml:space="preserve">Краевое </w:t>
            </w:r>
            <w:r w:rsidRPr="00C246CC">
              <w:t>государ</w:t>
            </w:r>
            <w:r>
              <w:t xml:space="preserve">ственное </w:t>
            </w:r>
            <w:r w:rsidR="00B21920">
              <w:t>казен</w:t>
            </w:r>
            <w:r w:rsidR="00C621BF">
              <w:t xml:space="preserve">ное </w:t>
            </w:r>
            <w:r w:rsidRPr="00C246CC">
              <w:t>специальное (коррекционное) образовательное учреждение для обучающихся, воспитанников с ограни</w:t>
            </w:r>
            <w:r>
              <w:t>ченными возможностями здоровья «С</w:t>
            </w:r>
            <w:r w:rsidRPr="00C246CC">
              <w:t xml:space="preserve">пециальная (коррекционная) общеобразовательная </w:t>
            </w:r>
            <w:r w:rsidR="00C621BF">
              <w:t>школа</w:t>
            </w:r>
            <w:r w:rsidRPr="00C246CC">
              <w:t xml:space="preserve">  </w:t>
            </w:r>
            <w:r w:rsidRPr="00530264">
              <w:rPr>
                <w:lang w:val="en-US"/>
              </w:rPr>
              <w:t>VIII</w:t>
            </w:r>
            <w:r w:rsidRPr="00C246CC">
              <w:t xml:space="preserve"> вида </w:t>
            </w:r>
            <w:r w:rsidR="00C621BF">
              <w:t>№ 1</w:t>
            </w:r>
            <w:r>
              <w:t>»</w:t>
            </w:r>
          </w:p>
        </w:tc>
      </w:tr>
      <w:tr w:rsidR="00BD5E34" w:rsidRPr="00C246CC" w:rsidTr="00B84AD3">
        <w:tc>
          <w:tcPr>
            <w:tcW w:w="3085" w:type="dxa"/>
            <w:vAlign w:val="center"/>
          </w:tcPr>
          <w:p w:rsidR="00BD5E34" w:rsidRPr="00530264" w:rsidRDefault="006C6E9C" w:rsidP="006C6E9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BD5E34" w:rsidRPr="00530264">
              <w:rPr>
                <w:b/>
              </w:rPr>
              <w:t>Сокращенное наименование</w:t>
            </w:r>
          </w:p>
        </w:tc>
        <w:tc>
          <w:tcPr>
            <w:tcW w:w="6521" w:type="dxa"/>
          </w:tcPr>
          <w:p w:rsidR="00BD5E34" w:rsidRPr="00C246CC" w:rsidRDefault="00B21920" w:rsidP="00B84AD3">
            <w:pPr>
              <w:jc w:val="center"/>
            </w:pPr>
            <w:r>
              <w:t>КГК</w:t>
            </w:r>
            <w:r w:rsidR="00C621BF">
              <w:t>СКОУ СКОШ 8 вида 1</w:t>
            </w:r>
          </w:p>
        </w:tc>
      </w:tr>
      <w:tr w:rsidR="00BD5E34" w:rsidRPr="00C246CC" w:rsidTr="00B84AD3">
        <w:tc>
          <w:tcPr>
            <w:tcW w:w="3085" w:type="dxa"/>
            <w:vAlign w:val="center"/>
          </w:tcPr>
          <w:p w:rsidR="00BD5E34" w:rsidRPr="00530264" w:rsidRDefault="00BD5E34" w:rsidP="00B84AD3">
            <w:pPr>
              <w:jc w:val="center"/>
              <w:rPr>
                <w:b/>
              </w:rPr>
            </w:pPr>
            <w:r w:rsidRPr="00530264">
              <w:rPr>
                <w:b/>
              </w:rPr>
              <w:t>Местонахождение</w:t>
            </w:r>
          </w:p>
        </w:tc>
        <w:tc>
          <w:tcPr>
            <w:tcW w:w="6521" w:type="dxa"/>
          </w:tcPr>
          <w:p w:rsidR="00BD5E34" w:rsidRPr="00C246CC" w:rsidRDefault="00BD5E34" w:rsidP="00B84AD3">
            <w:pPr>
              <w:jc w:val="center"/>
            </w:pPr>
            <w:r w:rsidRPr="00C246CC">
              <w:t>Юридический адрес:</w:t>
            </w:r>
          </w:p>
          <w:p w:rsidR="00C621BF" w:rsidRDefault="00C621BF" w:rsidP="00C621BF">
            <w:pPr>
              <w:jc w:val="center"/>
              <w:rPr>
                <w:i/>
              </w:rPr>
            </w:pPr>
            <w:r>
              <w:rPr>
                <w:i/>
              </w:rPr>
              <w:t>681022,</w:t>
            </w:r>
            <w:r w:rsidR="00BD5E34">
              <w:rPr>
                <w:i/>
              </w:rPr>
              <w:t xml:space="preserve"> Хабаровский край, г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омсомольск-на-Амуре</w:t>
            </w:r>
            <w:r w:rsidR="00BD5E34">
              <w:rPr>
                <w:i/>
              </w:rPr>
              <w:t xml:space="preserve">, </w:t>
            </w:r>
            <w:r>
              <w:rPr>
                <w:i/>
              </w:rPr>
              <w:t>улица Калинина, дом 1, корпус 2</w:t>
            </w:r>
          </w:p>
          <w:p w:rsidR="00BD5E34" w:rsidRPr="00C246CC" w:rsidRDefault="00BD5E34" w:rsidP="00C621BF">
            <w:pPr>
              <w:jc w:val="center"/>
            </w:pPr>
            <w:r>
              <w:rPr>
                <w:i/>
              </w:rPr>
              <w:t xml:space="preserve"> </w:t>
            </w:r>
            <w:r w:rsidRPr="00C246CC">
              <w:t xml:space="preserve">Фактический адрес: </w:t>
            </w:r>
            <w:r w:rsidRPr="00530264">
              <w:rPr>
                <w:i/>
              </w:rPr>
              <w:t>тот же</w:t>
            </w:r>
            <w:r w:rsidRPr="00C246CC">
              <w:t xml:space="preserve"> </w:t>
            </w:r>
          </w:p>
        </w:tc>
      </w:tr>
      <w:tr w:rsidR="00BD5E34" w:rsidRPr="00C246CC" w:rsidTr="00B84AD3">
        <w:tc>
          <w:tcPr>
            <w:tcW w:w="3085" w:type="dxa"/>
            <w:vAlign w:val="center"/>
          </w:tcPr>
          <w:p w:rsidR="00BD5E34" w:rsidRPr="00530264" w:rsidRDefault="00C621BF" w:rsidP="00B84AD3">
            <w:pPr>
              <w:jc w:val="center"/>
              <w:rPr>
                <w:b/>
              </w:rPr>
            </w:pPr>
            <w:r>
              <w:rPr>
                <w:b/>
              </w:rPr>
              <w:t>Телефон/</w:t>
            </w:r>
            <w:r w:rsidR="00BD5E34" w:rsidRPr="00530264">
              <w:rPr>
                <w:b/>
              </w:rPr>
              <w:t>факс</w:t>
            </w:r>
          </w:p>
        </w:tc>
        <w:tc>
          <w:tcPr>
            <w:tcW w:w="6521" w:type="dxa"/>
          </w:tcPr>
          <w:p w:rsidR="00BD5E34" w:rsidRDefault="00C621BF" w:rsidP="009943A7">
            <w:pPr>
              <w:spacing w:after="0" w:line="240" w:lineRule="auto"/>
              <w:jc w:val="center"/>
            </w:pPr>
            <w:r>
              <w:t>8 (4217) 228866/228866</w:t>
            </w:r>
            <w:r w:rsidR="00BD5E34">
              <w:t xml:space="preserve"> </w:t>
            </w:r>
          </w:p>
          <w:p w:rsidR="009943A7" w:rsidRPr="00C246CC" w:rsidRDefault="009943A7" w:rsidP="009943A7">
            <w:r>
              <w:t xml:space="preserve">                                           8(4217) 222731</w:t>
            </w:r>
          </w:p>
        </w:tc>
      </w:tr>
      <w:tr w:rsidR="00BD5E34" w:rsidRPr="00C246CC" w:rsidTr="00B84AD3">
        <w:tc>
          <w:tcPr>
            <w:tcW w:w="3085" w:type="dxa"/>
            <w:vAlign w:val="center"/>
          </w:tcPr>
          <w:p w:rsidR="00BD5E34" w:rsidRPr="00530264" w:rsidRDefault="00BD5E34" w:rsidP="00B84AD3">
            <w:pPr>
              <w:jc w:val="center"/>
              <w:rPr>
                <w:b/>
              </w:rPr>
            </w:pPr>
            <w:r w:rsidRPr="00530264">
              <w:rPr>
                <w:b/>
              </w:rPr>
              <w:t>Устав</w:t>
            </w:r>
          </w:p>
        </w:tc>
        <w:tc>
          <w:tcPr>
            <w:tcW w:w="6521" w:type="dxa"/>
          </w:tcPr>
          <w:p w:rsidR="00BD5E34" w:rsidRPr="00B21920" w:rsidRDefault="00BD5E34" w:rsidP="00B86F8A">
            <w:pPr>
              <w:jc w:val="center"/>
            </w:pPr>
            <w:proofErr w:type="gramStart"/>
            <w:r w:rsidRPr="00C246CC">
              <w:t>Утвержден</w:t>
            </w:r>
            <w:proofErr w:type="gramEnd"/>
            <w:r w:rsidR="00B21920">
              <w:t xml:space="preserve"> Распоряжением</w:t>
            </w:r>
            <w:r w:rsidRPr="00C246CC">
              <w:t xml:space="preserve">  министе</w:t>
            </w:r>
            <w:r>
              <w:t xml:space="preserve">рства </w:t>
            </w:r>
            <w:r w:rsidRPr="00C246CC">
              <w:t xml:space="preserve"> образования </w:t>
            </w:r>
            <w:r>
              <w:t xml:space="preserve">и науки Хабаровского края  </w:t>
            </w:r>
            <w:r w:rsidR="00B21920" w:rsidRPr="00496FC2">
              <w:t xml:space="preserve">от </w:t>
            </w:r>
            <w:r w:rsidR="00B21920">
              <w:t>23</w:t>
            </w:r>
            <w:r w:rsidR="00B21920" w:rsidRPr="00496FC2">
              <w:t>.</w:t>
            </w:r>
            <w:r w:rsidR="00B86F8A" w:rsidRPr="00496FC2">
              <w:t>0</w:t>
            </w:r>
            <w:r w:rsidR="00B21920">
              <w:t>8</w:t>
            </w:r>
            <w:r w:rsidR="00B21920" w:rsidRPr="00496FC2">
              <w:t>.201</w:t>
            </w:r>
            <w:r w:rsidR="00B21920">
              <w:t>2</w:t>
            </w:r>
            <w:r w:rsidR="00B86F8A" w:rsidRPr="00496FC2">
              <w:t xml:space="preserve"> №1</w:t>
            </w:r>
            <w:r w:rsidR="00B21920">
              <w:t>928</w:t>
            </w:r>
          </w:p>
        </w:tc>
      </w:tr>
      <w:tr w:rsidR="00BD5E34" w:rsidRPr="00C246CC" w:rsidTr="00B84AD3">
        <w:tc>
          <w:tcPr>
            <w:tcW w:w="3085" w:type="dxa"/>
            <w:vAlign w:val="center"/>
          </w:tcPr>
          <w:p w:rsidR="00BD5E34" w:rsidRPr="00530264" w:rsidRDefault="00C621BF" w:rsidP="00C621BF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BD5E34" w:rsidRPr="00530264">
              <w:rPr>
                <w:b/>
              </w:rPr>
              <w:t>Учредитель</w:t>
            </w:r>
          </w:p>
        </w:tc>
        <w:tc>
          <w:tcPr>
            <w:tcW w:w="6521" w:type="dxa"/>
          </w:tcPr>
          <w:p w:rsidR="00B21920" w:rsidRDefault="00B21920" w:rsidP="00B84AD3">
            <w:pPr>
              <w:jc w:val="center"/>
            </w:pPr>
          </w:p>
          <w:p w:rsidR="00BD5E34" w:rsidRPr="00C246CC" w:rsidRDefault="00BD5E34" w:rsidP="00B84AD3">
            <w:pPr>
              <w:jc w:val="center"/>
            </w:pPr>
            <w:r w:rsidRPr="00C246CC">
              <w:t>Министе</w:t>
            </w:r>
            <w:r>
              <w:t>рство</w:t>
            </w:r>
            <w:r w:rsidRPr="00C246CC">
              <w:t xml:space="preserve"> образования </w:t>
            </w:r>
            <w:r>
              <w:t>и науки Хабаровского края</w:t>
            </w:r>
            <w:r w:rsidRPr="00C246CC">
              <w:t xml:space="preserve"> </w:t>
            </w:r>
          </w:p>
          <w:p w:rsidR="00BD5E34" w:rsidRPr="00C246CC" w:rsidRDefault="00BD5E34" w:rsidP="00B84AD3"/>
        </w:tc>
      </w:tr>
      <w:tr w:rsidR="00BD5E34" w:rsidRPr="00C246CC" w:rsidTr="00B84AD3">
        <w:tc>
          <w:tcPr>
            <w:tcW w:w="3085" w:type="dxa"/>
            <w:vAlign w:val="center"/>
          </w:tcPr>
          <w:p w:rsidR="00BD5E34" w:rsidRPr="00530264" w:rsidRDefault="00BD5E34" w:rsidP="00B84AD3">
            <w:pPr>
              <w:jc w:val="center"/>
              <w:rPr>
                <w:b/>
              </w:rPr>
            </w:pPr>
            <w:r w:rsidRPr="00530264">
              <w:rPr>
                <w:b/>
              </w:rPr>
              <w:t>Организационно-правовая форма</w:t>
            </w:r>
          </w:p>
        </w:tc>
        <w:tc>
          <w:tcPr>
            <w:tcW w:w="6521" w:type="dxa"/>
          </w:tcPr>
          <w:p w:rsidR="00BD5E34" w:rsidRPr="00C246CC" w:rsidRDefault="00BD5E34" w:rsidP="00B84AD3">
            <w:pPr>
              <w:jc w:val="center"/>
            </w:pPr>
            <w:r w:rsidRPr="00C246CC">
              <w:t>Государственное образовательное учреждение</w:t>
            </w:r>
          </w:p>
        </w:tc>
      </w:tr>
      <w:tr w:rsidR="00BD5E34" w:rsidRPr="00C246CC" w:rsidTr="00B84AD3">
        <w:tc>
          <w:tcPr>
            <w:tcW w:w="3085" w:type="dxa"/>
            <w:vAlign w:val="center"/>
          </w:tcPr>
          <w:p w:rsidR="00BD5E34" w:rsidRPr="00530264" w:rsidRDefault="00BD5E34" w:rsidP="00B84AD3">
            <w:pPr>
              <w:jc w:val="center"/>
              <w:rPr>
                <w:b/>
              </w:rPr>
            </w:pPr>
            <w:r w:rsidRPr="00530264">
              <w:rPr>
                <w:b/>
              </w:rPr>
              <w:t>Свидетельство о постановке на учет юридического лица в налоговом органе</w:t>
            </w:r>
          </w:p>
        </w:tc>
        <w:tc>
          <w:tcPr>
            <w:tcW w:w="6521" w:type="dxa"/>
          </w:tcPr>
          <w:p w:rsidR="00BD5E34" w:rsidRPr="00C621BF" w:rsidRDefault="00B21920" w:rsidP="00B86F8A">
            <w:pPr>
              <w:jc w:val="center"/>
              <w:rPr>
                <w:color w:val="FF0000"/>
              </w:rPr>
            </w:pPr>
            <w:r>
              <w:t>Серия 27 № 002037037</w:t>
            </w:r>
            <w:r w:rsidR="00BD5E34" w:rsidRPr="00C621BF">
              <w:rPr>
                <w:color w:val="FF0000"/>
              </w:rPr>
              <w:t xml:space="preserve">       </w:t>
            </w:r>
            <w:r w:rsidR="00BD5E34" w:rsidRPr="00B86F8A">
              <w:t>ИНН/КПП  270</w:t>
            </w:r>
            <w:r w:rsidR="00B86F8A">
              <w:t>3003619</w:t>
            </w:r>
            <w:r w:rsidR="00BD5E34" w:rsidRPr="00B86F8A">
              <w:t>/</w:t>
            </w:r>
            <w:r w:rsidR="00B86F8A">
              <w:t>270301001</w:t>
            </w:r>
          </w:p>
        </w:tc>
      </w:tr>
      <w:tr w:rsidR="00BD5E34" w:rsidRPr="00C246CC" w:rsidTr="00B84AD3">
        <w:tc>
          <w:tcPr>
            <w:tcW w:w="3085" w:type="dxa"/>
            <w:vAlign w:val="center"/>
          </w:tcPr>
          <w:p w:rsidR="00BD5E34" w:rsidRPr="00530264" w:rsidRDefault="00BD5E34" w:rsidP="009943A7">
            <w:pPr>
              <w:jc w:val="center"/>
              <w:rPr>
                <w:b/>
              </w:rPr>
            </w:pPr>
            <w:r w:rsidRPr="00530264">
              <w:rPr>
                <w:b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6521" w:type="dxa"/>
          </w:tcPr>
          <w:p w:rsidR="009B06E0" w:rsidRDefault="009B06E0" w:rsidP="009943A7"/>
          <w:p w:rsidR="00BD5E34" w:rsidRPr="00B86F8A" w:rsidRDefault="00BD5E34" w:rsidP="00B84AD3">
            <w:pPr>
              <w:jc w:val="center"/>
            </w:pPr>
            <w:r w:rsidRPr="00B86F8A">
              <w:t>Серия 27 № 00</w:t>
            </w:r>
            <w:r w:rsidR="009B06E0">
              <w:t>2038236</w:t>
            </w:r>
            <w:r w:rsidRPr="00B86F8A">
              <w:t xml:space="preserve">       </w:t>
            </w:r>
            <w:r w:rsidR="009B06E0">
              <w:t>от 03.09</w:t>
            </w:r>
            <w:r w:rsidR="00B86F8A">
              <w:t>.2012</w:t>
            </w:r>
            <w:r w:rsidRPr="00B86F8A">
              <w:t xml:space="preserve"> г.</w:t>
            </w:r>
          </w:p>
          <w:p w:rsidR="00BD5E34" w:rsidRPr="00C246CC" w:rsidRDefault="009B06E0" w:rsidP="00C621BF">
            <w:r>
              <w:t>Зарегистрирован И</w:t>
            </w:r>
            <w:r w:rsidR="00BD5E34" w:rsidRPr="00C246CC">
              <w:t>нспекцией Ф</w:t>
            </w:r>
            <w:r>
              <w:t xml:space="preserve">едеральной налоговой службы </w:t>
            </w:r>
            <w:r w:rsidR="00BD5E34">
              <w:t xml:space="preserve">по </w:t>
            </w:r>
            <w:r>
              <w:t>г</w:t>
            </w:r>
            <w:proofErr w:type="gramStart"/>
            <w:r>
              <w:t>.К</w:t>
            </w:r>
            <w:proofErr w:type="gramEnd"/>
            <w:r>
              <w:t>омсомольску-на-Амуре Хабаровского края</w:t>
            </w:r>
          </w:p>
          <w:p w:rsidR="00BD5E34" w:rsidRPr="00C246CC" w:rsidRDefault="00BD5E34" w:rsidP="0033011D">
            <w:pPr>
              <w:jc w:val="center"/>
            </w:pPr>
            <w:r>
              <w:t>ОГРН  102270</w:t>
            </w:r>
            <w:r w:rsidR="0033011D">
              <w:t>0521931</w:t>
            </w:r>
          </w:p>
        </w:tc>
      </w:tr>
      <w:tr w:rsidR="00BD5E34" w:rsidRPr="00C246CC" w:rsidTr="00B84AD3">
        <w:tc>
          <w:tcPr>
            <w:tcW w:w="3085" w:type="dxa"/>
            <w:vAlign w:val="center"/>
          </w:tcPr>
          <w:p w:rsidR="00BD5E34" w:rsidRPr="00530264" w:rsidRDefault="00BD5E34" w:rsidP="00B84AD3">
            <w:pPr>
              <w:jc w:val="center"/>
              <w:rPr>
                <w:b/>
              </w:rPr>
            </w:pPr>
            <w:r w:rsidRPr="00530264">
              <w:rPr>
                <w:b/>
              </w:rPr>
              <w:t>Свидетельство о праве на имущество</w:t>
            </w:r>
          </w:p>
        </w:tc>
        <w:tc>
          <w:tcPr>
            <w:tcW w:w="6521" w:type="dxa"/>
          </w:tcPr>
          <w:p w:rsidR="00BD5E34" w:rsidRDefault="00C621BF" w:rsidP="00B84AD3">
            <w:r>
              <w:rPr>
                <w:u w:val="single"/>
              </w:rPr>
              <w:t xml:space="preserve">Здание школы:  </w:t>
            </w:r>
            <w:r w:rsidR="009B06E0">
              <w:t>27-АВ № 632724</w:t>
            </w:r>
            <w:r w:rsidR="00BD5E34" w:rsidRPr="00C246CC">
              <w:t xml:space="preserve"> </w:t>
            </w:r>
            <w:r w:rsidR="009B06E0">
              <w:t xml:space="preserve"> от 04.10.2012</w:t>
            </w:r>
            <w:r w:rsidR="0033011D">
              <w:t xml:space="preserve"> </w:t>
            </w:r>
            <w:r w:rsidR="00BD5E34">
              <w:t>г</w:t>
            </w:r>
            <w:r w:rsidR="0033011D">
              <w:t>.</w:t>
            </w:r>
            <w:r w:rsidR="00BD5E34" w:rsidRPr="00C246CC">
              <w:t xml:space="preserve"> </w:t>
            </w:r>
            <w:r w:rsidR="00BD5E34">
              <w:t xml:space="preserve"> Выдано Управлением Федеральной службы государственной регистрации, кадастра и картографии по Хабаровскому краю</w:t>
            </w:r>
          </w:p>
          <w:p w:rsidR="00C621BF" w:rsidRDefault="00C621BF" w:rsidP="00B84AD3"/>
          <w:p w:rsidR="00BD5E34" w:rsidRPr="00C246CC" w:rsidRDefault="00BD5E34" w:rsidP="00C621BF">
            <w:pPr>
              <w:jc w:val="both"/>
            </w:pPr>
          </w:p>
        </w:tc>
      </w:tr>
      <w:tr w:rsidR="00BD5E34" w:rsidRPr="00C246CC" w:rsidTr="00B84AD3">
        <w:tc>
          <w:tcPr>
            <w:tcW w:w="3085" w:type="dxa"/>
            <w:vAlign w:val="center"/>
          </w:tcPr>
          <w:p w:rsidR="00BD5E34" w:rsidRPr="00530264" w:rsidRDefault="00BD5E34" w:rsidP="006C6E9C">
            <w:pPr>
              <w:rPr>
                <w:b/>
              </w:rPr>
            </w:pPr>
            <w:r w:rsidRPr="00530264">
              <w:rPr>
                <w:b/>
              </w:rPr>
              <w:lastRenderedPageBreak/>
              <w:t>Свидетельство о праве на земельный участок</w:t>
            </w:r>
          </w:p>
        </w:tc>
        <w:tc>
          <w:tcPr>
            <w:tcW w:w="6521" w:type="dxa"/>
          </w:tcPr>
          <w:p w:rsidR="00BD5E34" w:rsidRPr="00A239E0" w:rsidRDefault="00BD5E34" w:rsidP="00C621BF">
            <w:pPr>
              <w:jc w:val="both"/>
            </w:pPr>
            <w:r w:rsidRPr="00530264">
              <w:rPr>
                <w:u w:val="single"/>
              </w:rPr>
              <w:t>Земельный участок</w:t>
            </w:r>
            <w:r w:rsidRPr="00A239E0">
              <w:t>: 27-АВ</w:t>
            </w:r>
            <w:r w:rsidR="009B06E0">
              <w:t xml:space="preserve"> №632806 от 05.10</w:t>
            </w:r>
            <w:r w:rsidR="00CC56D4">
              <w:t>.2012</w:t>
            </w:r>
            <w:r>
              <w:t xml:space="preserve"> г. Выдано Управлением Федеральной службы государственной регистрации, кадастра и картографии по Хабаровскому краю</w:t>
            </w:r>
          </w:p>
        </w:tc>
      </w:tr>
      <w:tr w:rsidR="00BD5E34" w:rsidRPr="00363650" w:rsidTr="00B84AD3">
        <w:tc>
          <w:tcPr>
            <w:tcW w:w="3085" w:type="dxa"/>
            <w:vAlign w:val="center"/>
          </w:tcPr>
          <w:p w:rsidR="00BD5E34" w:rsidRPr="00530264" w:rsidRDefault="00BD5E34" w:rsidP="00B84AD3">
            <w:pPr>
              <w:jc w:val="center"/>
              <w:rPr>
                <w:b/>
              </w:rPr>
            </w:pPr>
            <w:r w:rsidRPr="00530264">
              <w:rPr>
                <w:b/>
              </w:rPr>
              <w:t xml:space="preserve">Лицензия на </w:t>
            </w:r>
            <w:proofErr w:type="gramStart"/>
            <w:r w:rsidRPr="00530264">
              <w:rPr>
                <w:b/>
              </w:rPr>
              <w:t>право веден</w:t>
            </w:r>
            <w:r>
              <w:rPr>
                <w:b/>
              </w:rPr>
              <w:t>ия</w:t>
            </w:r>
            <w:proofErr w:type="gramEnd"/>
            <w:r>
              <w:rPr>
                <w:b/>
              </w:rPr>
              <w:t xml:space="preserve"> образовательной деятельности</w:t>
            </w:r>
            <w:r w:rsidRPr="00530264">
              <w:rPr>
                <w:b/>
              </w:rPr>
              <w:t>, приложение к лицензии.</w:t>
            </w:r>
          </w:p>
        </w:tc>
        <w:tc>
          <w:tcPr>
            <w:tcW w:w="6521" w:type="dxa"/>
          </w:tcPr>
          <w:p w:rsidR="00BD5E34" w:rsidRDefault="00CC56D4" w:rsidP="00CC56D4">
            <w:pPr>
              <w:spacing w:after="0"/>
              <w:jc w:val="center"/>
            </w:pPr>
            <w:r>
              <w:t>Лизенция: серия  27Л01 № 0000135 от 09.11.2012</w:t>
            </w:r>
            <w:r w:rsidR="00BD5E34">
              <w:t xml:space="preserve"> г.</w:t>
            </w:r>
          </w:p>
          <w:p w:rsidR="00BD5E34" w:rsidRDefault="00BD5E34" w:rsidP="00CC56D4">
            <w:pPr>
              <w:spacing w:after="0"/>
              <w:jc w:val="center"/>
            </w:pPr>
            <w:r>
              <w:t xml:space="preserve">Срок действия  бессрочно </w:t>
            </w:r>
          </w:p>
          <w:p w:rsidR="00CC56D4" w:rsidRDefault="00CC56D4" w:rsidP="00CC56D4">
            <w:pPr>
              <w:spacing w:after="0"/>
              <w:jc w:val="center"/>
            </w:pPr>
            <w:r>
              <w:t>Приложение: серия 27П01 № 0000378 от 09.11.2012г.</w:t>
            </w:r>
          </w:p>
          <w:p w:rsidR="00CC56D4" w:rsidRDefault="00CC56D4" w:rsidP="00CC56D4">
            <w:pPr>
              <w:spacing w:after="0"/>
              <w:jc w:val="center"/>
            </w:pPr>
          </w:p>
          <w:p w:rsidR="00F40666" w:rsidRDefault="00F40666" w:rsidP="00CC56D4">
            <w:pPr>
              <w:spacing w:after="0"/>
              <w:jc w:val="center"/>
            </w:pPr>
          </w:p>
          <w:p w:rsidR="00BD5E34" w:rsidRPr="00363650" w:rsidRDefault="00BD5E34" w:rsidP="00CC56D4">
            <w:pPr>
              <w:spacing w:after="0"/>
              <w:jc w:val="center"/>
            </w:pPr>
            <w:proofErr w:type="gramStart"/>
            <w:r>
              <w:t>Выдана</w:t>
            </w:r>
            <w:proofErr w:type="gramEnd"/>
            <w:r>
              <w:t xml:space="preserve"> Министерством образования и науки Хабаровского края </w:t>
            </w:r>
          </w:p>
        </w:tc>
      </w:tr>
      <w:tr w:rsidR="00BD5E34" w:rsidRPr="00C246CC" w:rsidTr="00B84AD3">
        <w:tc>
          <w:tcPr>
            <w:tcW w:w="3085" w:type="dxa"/>
            <w:vAlign w:val="center"/>
          </w:tcPr>
          <w:p w:rsidR="00BD5E34" w:rsidRPr="00530264" w:rsidRDefault="00BD5E34" w:rsidP="00B84AD3">
            <w:pPr>
              <w:jc w:val="center"/>
              <w:rPr>
                <w:b/>
              </w:rPr>
            </w:pPr>
            <w:r w:rsidRPr="00530264">
              <w:rPr>
                <w:b/>
              </w:rPr>
              <w:t>Свидетельство о государственной аккредитации.</w:t>
            </w:r>
          </w:p>
        </w:tc>
        <w:tc>
          <w:tcPr>
            <w:tcW w:w="6521" w:type="dxa"/>
          </w:tcPr>
          <w:p w:rsidR="00C621BF" w:rsidRDefault="00C621BF" w:rsidP="00B84AD3"/>
          <w:p w:rsidR="00BD5E34" w:rsidRDefault="00C621BF" w:rsidP="00B84AD3">
            <w:r>
              <w:t xml:space="preserve">                   </w:t>
            </w:r>
            <w:r w:rsidR="00BD5E34">
              <w:t>Серия ОП № 02</w:t>
            </w:r>
            <w:r w:rsidR="00CC56D4">
              <w:t xml:space="preserve">4599 </w:t>
            </w:r>
            <w:proofErr w:type="gramStart"/>
            <w:r w:rsidR="00CC56D4">
              <w:t>регистрационный</w:t>
            </w:r>
            <w:proofErr w:type="gramEnd"/>
            <w:r w:rsidR="00CC56D4">
              <w:t xml:space="preserve"> № 72</w:t>
            </w:r>
          </w:p>
          <w:p w:rsidR="00BD5E34" w:rsidRDefault="00CC56D4" w:rsidP="00B84AD3">
            <w:pPr>
              <w:jc w:val="center"/>
            </w:pPr>
            <w:r>
              <w:t>Дата выдачи 26.05</w:t>
            </w:r>
            <w:r w:rsidR="00BD5E34">
              <w:t>.2011 г.</w:t>
            </w:r>
          </w:p>
          <w:p w:rsidR="00BD5E34" w:rsidRDefault="00CC56D4" w:rsidP="00B84AD3">
            <w:pPr>
              <w:jc w:val="center"/>
            </w:pPr>
            <w:r>
              <w:t>Действительно  по  28.06.</w:t>
            </w:r>
            <w:r w:rsidR="00BD5E34">
              <w:t>2015 г.</w:t>
            </w:r>
          </w:p>
          <w:p w:rsidR="00BD5E34" w:rsidRPr="00C246CC" w:rsidRDefault="00BD5E34" w:rsidP="00B84AD3">
            <w:pPr>
              <w:jc w:val="center"/>
            </w:pPr>
            <w:r>
              <w:t>Выдано  Министерством образования и науки Хабаровского края</w:t>
            </w:r>
          </w:p>
        </w:tc>
      </w:tr>
    </w:tbl>
    <w:p w:rsidR="009943A7" w:rsidRDefault="009943A7" w:rsidP="009943A7">
      <w:pPr>
        <w:spacing w:after="0" w:line="240" w:lineRule="auto"/>
        <w:ind w:right="57"/>
        <w:jc w:val="both"/>
        <w:rPr>
          <w:b/>
          <w:sz w:val="28"/>
          <w:szCs w:val="28"/>
        </w:rPr>
      </w:pPr>
    </w:p>
    <w:p w:rsidR="00CF3C74" w:rsidRDefault="009943A7" w:rsidP="009943A7">
      <w:pPr>
        <w:spacing w:after="0" w:line="240" w:lineRule="auto"/>
        <w:ind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CF3C74" w:rsidRDefault="00CF3C74" w:rsidP="009943A7">
      <w:pPr>
        <w:spacing w:after="0" w:line="240" w:lineRule="auto"/>
        <w:ind w:right="57"/>
        <w:jc w:val="both"/>
        <w:rPr>
          <w:b/>
          <w:sz w:val="28"/>
          <w:szCs w:val="28"/>
        </w:rPr>
      </w:pPr>
    </w:p>
    <w:p w:rsidR="00CF3C74" w:rsidRDefault="00CF3C74" w:rsidP="009943A7">
      <w:pPr>
        <w:spacing w:after="0" w:line="240" w:lineRule="auto"/>
        <w:ind w:right="57"/>
        <w:jc w:val="both"/>
        <w:rPr>
          <w:b/>
          <w:sz w:val="28"/>
          <w:szCs w:val="28"/>
        </w:rPr>
      </w:pPr>
    </w:p>
    <w:p w:rsidR="00CF3C74" w:rsidRDefault="00CF3C74" w:rsidP="009943A7">
      <w:pPr>
        <w:spacing w:after="0" w:line="240" w:lineRule="auto"/>
        <w:ind w:right="57"/>
        <w:jc w:val="both"/>
        <w:rPr>
          <w:b/>
          <w:sz w:val="28"/>
          <w:szCs w:val="28"/>
        </w:rPr>
      </w:pPr>
    </w:p>
    <w:p w:rsidR="00CF3C74" w:rsidRDefault="00CF3C74" w:rsidP="009943A7">
      <w:pPr>
        <w:spacing w:after="0" w:line="240" w:lineRule="auto"/>
        <w:ind w:right="57"/>
        <w:jc w:val="both"/>
        <w:rPr>
          <w:b/>
          <w:sz w:val="28"/>
          <w:szCs w:val="28"/>
        </w:rPr>
      </w:pPr>
    </w:p>
    <w:p w:rsidR="00CF3C74" w:rsidRDefault="00CF3C74" w:rsidP="009943A7">
      <w:pPr>
        <w:spacing w:after="0" w:line="240" w:lineRule="auto"/>
        <w:ind w:right="57"/>
        <w:jc w:val="both"/>
        <w:rPr>
          <w:b/>
          <w:sz w:val="28"/>
          <w:szCs w:val="28"/>
        </w:rPr>
      </w:pPr>
    </w:p>
    <w:p w:rsidR="00CF3C74" w:rsidRDefault="00CF3C74" w:rsidP="009943A7">
      <w:pPr>
        <w:spacing w:after="0" w:line="240" w:lineRule="auto"/>
        <w:ind w:right="57"/>
        <w:jc w:val="both"/>
        <w:rPr>
          <w:b/>
          <w:sz w:val="28"/>
          <w:szCs w:val="28"/>
        </w:rPr>
      </w:pPr>
    </w:p>
    <w:p w:rsidR="00CF3C74" w:rsidRDefault="00CF3C74" w:rsidP="009943A7">
      <w:pPr>
        <w:spacing w:after="0" w:line="240" w:lineRule="auto"/>
        <w:ind w:right="57"/>
        <w:jc w:val="both"/>
        <w:rPr>
          <w:b/>
          <w:sz w:val="28"/>
          <w:szCs w:val="28"/>
        </w:rPr>
      </w:pPr>
    </w:p>
    <w:p w:rsidR="00CF3C74" w:rsidRDefault="00CF3C74" w:rsidP="009943A7">
      <w:pPr>
        <w:spacing w:after="0" w:line="240" w:lineRule="auto"/>
        <w:ind w:right="57"/>
        <w:jc w:val="both"/>
        <w:rPr>
          <w:b/>
          <w:sz w:val="28"/>
          <w:szCs w:val="28"/>
        </w:rPr>
      </w:pPr>
    </w:p>
    <w:p w:rsidR="00CF3C74" w:rsidRDefault="00CF3C74" w:rsidP="009943A7">
      <w:pPr>
        <w:spacing w:after="0" w:line="240" w:lineRule="auto"/>
        <w:ind w:right="57"/>
        <w:jc w:val="both"/>
        <w:rPr>
          <w:b/>
          <w:sz w:val="28"/>
          <w:szCs w:val="28"/>
        </w:rPr>
      </w:pPr>
    </w:p>
    <w:p w:rsidR="00CF3C74" w:rsidRDefault="00CF3C74" w:rsidP="009943A7">
      <w:pPr>
        <w:spacing w:after="0" w:line="240" w:lineRule="auto"/>
        <w:ind w:right="57"/>
        <w:jc w:val="both"/>
        <w:rPr>
          <w:b/>
          <w:sz w:val="28"/>
          <w:szCs w:val="28"/>
        </w:rPr>
      </w:pPr>
    </w:p>
    <w:p w:rsidR="00CF3C74" w:rsidRDefault="00CF3C74" w:rsidP="009943A7">
      <w:pPr>
        <w:spacing w:after="0" w:line="240" w:lineRule="auto"/>
        <w:ind w:right="57"/>
        <w:jc w:val="both"/>
        <w:rPr>
          <w:b/>
          <w:sz w:val="28"/>
          <w:szCs w:val="28"/>
        </w:rPr>
      </w:pPr>
    </w:p>
    <w:p w:rsidR="00CF3C74" w:rsidRDefault="00CF3C74" w:rsidP="009943A7">
      <w:pPr>
        <w:spacing w:after="0" w:line="240" w:lineRule="auto"/>
        <w:ind w:right="57"/>
        <w:jc w:val="both"/>
        <w:rPr>
          <w:b/>
          <w:sz w:val="28"/>
          <w:szCs w:val="28"/>
        </w:rPr>
      </w:pPr>
    </w:p>
    <w:p w:rsidR="00CF3C74" w:rsidRDefault="00CF3C74" w:rsidP="009943A7">
      <w:pPr>
        <w:spacing w:after="0" w:line="240" w:lineRule="auto"/>
        <w:ind w:right="57"/>
        <w:jc w:val="both"/>
        <w:rPr>
          <w:b/>
          <w:sz w:val="28"/>
          <w:szCs w:val="28"/>
        </w:rPr>
      </w:pPr>
    </w:p>
    <w:p w:rsidR="00CF3C74" w:rsidRDefault="00CF3C74" w:rsidP="009943A7">
      <w:pPr>
        <w:spacing w:after="0" w:line="240" w:lineRule="auto"/>
        <w:ind w:right="57"/>
        <w:jc w:val="both"/>
        <w:rPr>
          <w:b/>
          <w:sz w:val="28"/>
          <w:szCs w:val="28"/>
        </w:rPr>
      </w:pPr>
    </w:p>
    <w:p w:rsidR="00CF3C74" w:rsidRDefault="00CF3C74" w:rsidP="009943A7">
      <w:pPr>
        <w:spacing w:after="0" w:line="240" w:lineRule="auto"/>
        <w:ind w:right="57"/>
        <w:jc w:val="both"/>
        <w:rPr>
          <w:b/>
          <w:sz w:val="28"/>
          <w:szCs w:val="28"/>
        </w:rPr>
      </w:pPr>
    </w:p>
    <w:p w:rsidR="009C079D" w:rsidRDefault="009C079D" w:rsidP="009943A7">
      <w:pPr>
        <w:spacing w:after="0" w:line="240" w:lineRule="auto"/>
        <w:ind w:right="57"/>
        <w:jc w:val="both"/>
        <w:rPr>
          <w:b/>
          <w:sz w:val="28"/>
          <w:szCs w:val="28"/>
        </w:rPr>
      </w:pPr>
    </w:p>
    <w:p w:rsidR="00CC56D4" w:rsidRDefault="009943A7" w:rsidP="009943A7">
      <w:pPr>
        <w:spacing w:after="0" w:line="240" w:lineRule="auto"/>
        <w:ind w:right="57"/>
        <w:jc w:val="both"/>
        <w:rPr>
          <w:b/>
        </w:rPr>
      </w:pPr>
      <w:r>
        <w:rPr>
          <w:b/>
        </w:rPr>
        <w:t>Лице</w:t>
      </w:r>
      <w:r w:rsidR="00CC56D4" w:rsidRPr="00CC56D4">
        <w:rPr>
          <w:b/>
        </w:rPr>
        <w:t xml:space="preserve">нзия на </w:t>
      </w:r>
      <w:r w:rsidR="00CC56D4">
        <w:rPr>
          <w:b/>
        </w:rPr>
        <w:t xml:space="preserve">осуществление </w:t>
      </w:r>
      <w:r w:rsidR="00671868">
        <w:rPr>
          <w:b/>
        </w:rPr>
        <w:t xml:space="preserve">               </w:t>
      </w:r>
      <w:r>
        <w:rPr>
          <w:b/>
        </w:rPr>
        <w:t xml:space="preserve">       </w:t>
      </w:r>
      <w:r w:rsidR="00671868">
        <w:rPr>
          <w:b/>
        </w:rPr>
        <w:t xml:space="preserve">  </w:t>
      </w:r>
      <w:r w:rsidR="00671868" w:rsidRPr="00671868">
        <w:t>Серия ФС</w:t>
      </w:r>
      <w:r w:rsidR="00CC56D4">
        <w:rPr>
          <w:b/>
        </w:rPr>
        <w:t xml:space="preserve">   </w:t>
      </w:r>
      <w:r w:rsidR="00671868" w:rsidRPr="00671868">
        <w:t>0010107 №</w:t>
      </w:r>
      <w:r w:rsidR="00671868">
        <w:t xml:space="preserve"> </w:t>
      </w:r>
      <w:r w:rsidR="00CC56D4" w:rsidRPr="00CC56D4">
        <w:t>ФС-27-01-000659</w:t>
      </w:r>
      <w:r w:rsidR="00CC56D4">
        <w:t xml:space="preserve"> от 02.11.2012г.</w:t>
      </w:r>
    </w:p>
    <w:p w:rsidR="006B1832" w:rsidRDefault="00CC56D4" w:rsidP="00CF3C74">
      <w:pPr>
        <w:spacing w:after="0" w:line="240" w:lineRule="auto"/>
        <w:ind w:right="57"/>
        <w:jc w:val="both"/>
        <w:rPr>
          <w:b/>
        </w:rPr>
      </w:pPr>
      <w:r>
        <w:rPr>
          <w:b/>
        </w:rPr>
        <w:t>медицинской</w:t>
      </w:r>
      <w:r w:rsidRPr="00CC56D4">
        <w:rPr>
          <w:b/>
        </w:rPr>
        <w:t xml:space="preserve"> </w:t>
      </w:r>
      <w:r>
        <w:rPr>
          <w:b/>
        </w:rPr>
        <w:t xml:space="preserve"> деятельности</w:t>
      </w:r>
    </w:p>
    <w:p w:rsidR="00940B6E" w:rsidRDefault="00940B6E" w:rsidP="00CC56D4">
      <w:pPr>
        <w:spacing w:after="0" w:line="240" w:lineRule="auto"/>
        <w:ind w:left="-284" w:right="57" w:firstLine="709"/>
        <w:jc w:val="both"/>
        <w:rPr>
          <w:b/>
        </w:rPr>
      </w:pPr>
    </w:p>
    <w:p w:rsidR="00940B6E" w:rsidRDefault="00940B6E" w:rsidP="00CC56D4">
      <w:pPr>
        <w:spacing w:after="0" w:line="240" w:lineRule="auto"/>
        <w:ind w:left="-284" w:right="57" w:firstLine="709"/>
        <w:jc w:val="both"/>
        <w:rPr>
          <w:b/>
        </w:rPr>
      </w:pPr>
    </w:p>
    <w:p w:rsidR="00940B6E" w:rsidRDefault="00940B6E" w:rsidP="00CC56D4">
      <w:pPr>
        <w:spacing w:after="0" w:line="240" w:lineRule="auto"/>
        <w:ind w:left="-284" w:right="57" w:firstLine="709"/>
        <w:jc w:val="both"/>
        <w:rPr>
          <w:b/>
        </w:rPr>
      </w:pPr>
    </w:p>
    <w:p w:rsidR="00940B6E" w:rsidRDefault="00940B6E" w:rsidP="00CC56D4">
      <w:pPr>
        <w:spacing w:after="0" w:line="240" w:lineRule="auto"/>
        <w:ind w:left="-284" w:right="57" w:firstLine="709"/>
        <w:jc w:val="both"/>
        <w:rPr>
          <w:b/>
        </w:rPr>
      </w:pPr>
    </w:p>
    <w:p w:rsidR="00940B6E" w:rsidRDefault="00940B6E" w:rsidP="00CC56D4">
      <w:pPr>
        <w:spacing w:after="0" w:line="240" w:lineRule="auto"/>
        <w:ind w:left="-284" w:right="57" w:firstLine="709"/>
        <w:jc w:val="both"/>
        <w:rPr>
          <w:b/>
        </w:rPr>
      </w:pPr>
    </w:p>
    <w:p w:rsidR="00940B6E" w:rsidRDefault="00940B6E" w:rsidP="00CC56D4">
      <w:pPr>
        <w:spacing w:after="0" w:line="240" w:lineRule="auto"/>
        <w:ind w:left="-284" w:right="57" w:firstLine="709"/>
        <w:jc w:val="both"/>
        <w:rPr>
          <w:b/>
        </w:rPr>
      </w:pPr>
    </w:p>
    <w:p w:rsidR="00940B6E" w:rsidRDefault="00940B6E" w:rsidP="00CC56D4">
      <w:pPr>
        <w:spacing w:after="0" w:line="240" w:lineRule="auto"/>
        <w:ind w:left="-284" w:right="57" w:firstLine="709"/>
        <w:jc w:val="both"/>
        <w:rPr>
          <w:b/>
        </w:rPr>
      </w:pPr>
    </w:p>
    <w:p w:rsidR="00940B6E" w:rsidRDefault="00940B6E" w:rsidP="00CC56D4">
      <w:pPr>
        <w:spacing w:after="0" w:line="240" w:lineRule="auto"/>
        <w:ind w:left="-284" w:right="57" w:firstLine="709"/>
        <w:jc w:val="both"/>
        <w:rPr>
          <w:b/>
        </w:rPr>
      </w:pPr>
    </w:p>
    <w:p w:rsidR="00940B6E" w:rsidRDefault="00940B6E" w:rsidP="00CC56D4">
      <w:pPr>
        <w:spacing w:after="0" w:line="240" w:lineRule="auto"/>
        <w:ind w:left="-284" w:right="57" w:firstLine="709"/>
        <w:jc w:val="both"/>
        <w:rPr>
          <w:b/>
        </w:rPr>
      </w:pPr>
    </w:p>
    <w:p w:rsidR="00940B6E" w:rsidRDefault="00940B6E" w:rsidP="00CC56D4">
      <w:pPr>
        <w:spacing w:after="0" w:line="240" w:lineRule="auto"/>
        <w:ind w:left="-284" w:right="57" w:firstLine="709"/>
        <w:jc w:val="both"/>
        <w:rPr>
          <w:b/>
        </w:rPr>
      </w:pPr>
    </w:p>
    <w:p w:rsidR="00940B6E" w:rsidRDefault="00940B6E" w:rsidP="00CC56D4">
      <w:pPr>
        <w:spacing w:after="0" w:line="240" w:lineRule="auto"/>
        <w:ind w:left="-284" w:right="57" w:firstLine="709"/>
        <w:jc w:val="both"/>
        <w:rPr>
          <w:b/>
        </w:rPr>
      </w:pPr>
    </w:p>
    <w:p w:rsidR="00940B6E" w:rsidRDefault="00940B6E" w:rsidP="00CC56D4">
      <w:pPr>
        <w:spacing w:after="0" w:line="240" w:lineRule="auto"/>
        <w:ind w:left="-284" w:right="57" w:firstLine="709"/>
        <w:jc w:val="both"/>
        <w:rPr>
          <w:b/>
        </w:rPr>
      </w:pPr>
    </w:p>
    <w:p w:rsidR="00940B6E" w:rsidRDefault="00940B6E" w:rsidP="00CC56D4">
      <w:pPr>
        <w:spacing w:after="0" w:line="240" w:lineRule="auto"/>
        <w:ind w:left="-284" w:right="57" w:firstLine="709"/>
        <w:jc w:val="both"/>
        <w:rPr>
          <w:b/>
        </w:rPr>
      </w:pPr>
    </w:p>
    <w:p w:rsidR="00940B6E" w:rsidRDefault="00940B6E" w:rsidP="00CC56D4">
      <w:pPr>
        <w:spacing w:after="0" w:line="240" w:lineRule="auto"/>
        <w:ind w:left="-284" w:right="57" w:firstLine="709"/>
        <w:jc w:val="both"/>
        <w:rPr>
          <w:b/>
        </w:rPr>
      </w:pPr>
    </w:p>
    <w:p w:rsidR="00940B6E" w:rsidRDefault="00940B6E" w:rsidP="00CC56D4">
      <w:pPr>
        <w:spacing w:after="0" w:line="240" w:lineRule="auto"/>
        <w:ind w:left="-284" w:right="57" w:firstLine="709"/>
        <w:jc w:val="both"/>
        <w:rPr>
          <w:b/>
        </w:rPr>
      </w:pPr>
    </w:p>
    <w:p w:rsidR="00940B6E" w:rsidRDefault="00940B6E" w:rsidP="00CC56D4">
      <w:pPr>
        <w:spacing w:after="0" w:line="240" w:lineRule="auto"/>
        <w:ind w:left="-284" w:right="57" w:firstLine="709"/>
        <w:jc w:val="both"/>
        <w:rPr>
          <w:b/>
        </w:rPr>
      </w:pPr>
    </w:p>
    <w:p w:rsidR="00940B6E" w:rsidRDefault="00940B6E" w:rsidP="00CC56D4">
      <w:pPr>
        <w:spacing w:after="0" w:line="240" w:lineRule="auto"/>
        <w:ind w:left="-284" w:right="57" w:firstLine="709"/>
        <w:jc w:val="both"/>
        <w:rPr>
          <w:b/>
        </w:rPr>
      </w:pPr>
    </w:p>
    <w:p w:rsidR="00940B6E" w:rsidRDefault="00940B6E" w:rsidP="00CC56D4">
      <w:pPr>
        <w:spacing w:after="0" w:line="240" w:lineRule="auto"/>
        <w:ind w:left="-284" w:right="57" w:firstLine="709"/>
        <w:jc w:val="both"/>
        <w:rPr>
          <w:b/>
        </w:rPr>
      </w:pPr>
    </w:p>
    <w:p w:rsidR="00940B6E" w:rsidRDefault="00940B6E" w:rsidP="00CC56D4">
      <w:pPr>
        <w:spacing w:after="0" w:line="240" w:lineRule="auto"/>
        <w:ind w:left="-284" w:right="57" w:firstLine="709"/>
        <w:jc w:val="both"/>
        <w:rPr>
          <w:b/>
        </w:rPr>
      </w:pPr>
    </w:p>
    <w:p w:rsidR="00940B6E" w:rsidRDefault="00940B6E" w:rsidP="00CC56D4">
      <w:pPr>
        <w:spacing w:after="0" w:line="240" w:lineRule="auto"/>
        <w:ind w:left="-284" w:right="57" w:firstLine="709"/>
        <w:jc w:val="both"/>
        <w:rPr>
          <w:b/>
        </w:rPr>
      </w:pPr>
    </w:p>
    <w:p w:rsidR="00940B6E" w:rsidRDefault="00940B6E" w:rsidP="00CC56D4">
      <w:pPr>
        <w:spacing w:after="0" w:line="240" w:lineRule="auto"/>
        <w:ind w:left="-284" w:right="57" w:firstLine="709"/>
        <w:jc w:val="both"/>
        <w:rPr>
          <w:b/>
        </w:rPr>
      </w:pPr>
    </w:p>
    <w:p w:rsidR="00940B6E" w:rsidRDefault="00940B6E" w:rsidP="00CC56D4">
      <w:pPr>
        <w:spacing w:after="0" w:line="240" w:lineRule="auto"/>
        <w:ind w:left="-284" w:right="57" w:firstLine="709"/>
        <w:jc w:val="both"/>
        <w:rPr>
          <w:b/>
        </w:rPr>
      </w:pPr>
    </w:p>
    <w:p w:rsidR="00940B6E" w:rsidRDefault="00940B6E" w:rsidP="00CC56D4">
      <w:pPr>
        <w:spacing w:after="0" w:line="240" w:lineRule="auto"/>
        <w:ind w:left="-284" w:right="57" w:firstLine="709"/>
        <w:jc w:val="both"/>
        <w:rPr>
          <w:b/>
        </w:rPr>
      </w:pPr>
    </w:p>
    <w:p w:rsidR="00940B6E" w:rsidRDefault="00940B6E" w:rsidP="00CC56D4">
      <w:pPr>
        <w:spacing w:after="0" w:line="240" w:lineRule="auto"/>
        <w:ind w:left="-284" w:right="57" w:firstLine="709"/>
        <w:jc w:val="both"/>
        <w:rPr>
          <w:b/>
        </w:rPr>
      </w:pPr>
    </w:p>
    <w:p w:rsidR="00940B6E" w:rsidRDefault="00940B6E" w:rsidP="00CC56D4">
      <w:pPr>
        <w:spacing w:after="0" w:line="240" w:lineRule="auto"/>
        <w:ind w:left="-284" w:right="57" w:firstLine="709"/>
        <w:jc w:val="both"/>
        <w:rPr>
          <w:b/>
        </w:rPr>
      </w:pPr>
    </w:p>
    <w:p w:rsidR="00940B6E" w:rsidRDefault="00940B6E" w:rsidP="00CC56D4">
      <w:pPr>
        <w:spacing w:after="0" w:line="240" w:lineRule="auto"/>
        <w:ind w:left="-284" w:right="57" w:firstLine="709"/>
        <w:jc w:val="both"/>
        <w:rPr>
          <w:b/>
        </w:rPr>
      </w:pPr>
    </w:p>
    <w:p w:rsidR="00940B6E" w:rsidRDefault="00940B6E" w:rsidP="00CC56D4">
      <w:pPr>
        <w:spacing w:after="0" w:line="240" w:lineRule="auto"/>
        <w:ind w:left="-284" w:right="57" w:firstLine="709"/>
        <w:jc w:val="both"/>
        <w:rPr>
          <w:b/>
        </w:rPr>
      </w:pPr>
    </w:p>
    <w:p w:rsidR="00940B6E" w:rsidRDefault="00940B6E" w:rsidP="00CC56D4">
      <w:pPr>
        <w:spacing w:after="0" w:line="240" w:lineRule="auto"/>
        <w:ind w:left="-284" w:right="57" w:firstLine="709"/>
        <w:jc w:val="both"/>
        <w:rPr>
          <w:b/>
        </w:rPr>
      </w:pPr>
    </w:p>
    <w:p w:rsidR="00940B6E" w:rsidRDefault="00940B6E" w:rsidP="00CC56D4">
      <w:pPr>
        <w:spacing w:after="0" w:line="240" w:lineRule="auto"/>
        <w:ind w:left="-284" w:right="57" w:firstLine="709"/>
        <w:jc w:val="both"/>
        <w:rPr>
          <w:b/>
        </w:rPr>
      </w:pPr>
    </w:p>
    <w:p w:rsidR="00940B6E" w:rsidRDefault="00940B6E" w:rsidP="00CC56D4">
      <w:pPr>
        <w:spacing w:after="0" w:line="240" w:lineRule="auto"/>
        <w:ind w:left="-284" w:right="57" w:firstLine="709"/>
        <w:jc w:val="both"/>
        <w:rPr>
          <w:b/>
        </w:rPr>
      </w:pPr>
    </w:p>
    <w:p w:rsidR="00940B6E" w:rsidRDefault="00940B6E" w:rsidP="00CC56D4">
      <w:pPr>
        <w:spacing w:after="0" w:line="240" w:lineRule="auto"/>
        <w:ind w:left="-284" w:right="57" w:firstLine="709"/>
        <w:jc w:val="both"/>
        <w:rPr>
          <w:b/>
        </w:rPr>
      </w:pPr>
    </w:p>
    <w:p w:rsidR="00940B6E" w:rsidRDefault="00940B6E" w:rsidP="00CC56D4">
      <w:pPr>
        <w:spacing w:after="0" w:line="240" w:lineRule="auto"/>
        <w:ind w:left="-284" w:right="57" w:firstLine="709"/>
        <w:jc w:val="both"/>
        <w:rPr>
          <w:b/>
        </w:rPr>
      </w:pPr>
    </w:p>
    <w:p w:rsidR="00940B6E" w:rsidRDefault="00940B6E" w:rsidP="00CC56D4">
      <w:pPr>
        <w:spacing w:after="0" w:line="240" w:lineRule="auto"/>
        <w:ind w:left="-284" w:right="57" w:firstLine="709"/>
        <w:jc w:val="both"/>
        <w:rPr>
          <w:b/>
        </w:rPr>
      </w:pPr>
    </w:p>
    <w:p w:rsidR="00940B6E" w:rsidRDefault="00940B6E" w:rsidP="00CC56D4">
      <w:pPr>
        <w:spacing w:after="0" w:line="240" w:lineRule="auto"/>
        <w:ind w:left="-284" w:right="57" w:firstLine="709"/>
        <w:jc w:val="both"/>
        <w:rPr>
          <w:b/>
        </w:rPr>
      </w:pPr>
    </w:p>
    <w:p w:rsidR="00940B6E" w:rsidRDefault="00940B6E" w:rsidP="00CC56D4">
      <w:pPr>
        <w:spacing w:after="0" w:line="240" w:lineRule="auto"/>
        <w:ind w:left="-284" w:right="57" w:firstLine="709"/>
        <w:jc w:val="both"/>
        <w:rPr>
          <w:b/>
        </w:rPr>
      </w:pPr>
    </w:p>
    <w:p w:rsidR="002F54EB" w:rsidRPr="00CC56D4" w:rsidRDefault="002F54EB" w:rsidP="0075146D">
      <w:pPr>
        <w:spacing w:after="0" w:line="240" w:lineRule="auto"/>
        <w:ind w:right="57"/>
        <w:jc w:val="both"/>
        <w:rPr>
          <w:b/>
        </w:rPr>
      </w:pPr>
    </w:p>
    <w:p w:rsidR="00DF55E6" w:rsidRPr="003E683C" w:rsidRDefault="00DF55E6" w:rsidP="008F6325">
      <w:pPr>
        <w:pStyle w:val="ae"/>
        <w:numPr>
          <w:ilvl w:val="1"/>
          <w:numId w:val="3"/>
        </w:numPr>
        <w:spacing w:after="0" w:line="36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  <w:r w:rsidRPr="003E683C">
        <w:rPr>
          <w:rFonts w:ascii="Times New Roman" w:hAnsi="Times New Roman"/>
          <w:b/>
          <w:sz w:val="28"/>
          <w:szCs w:val="28"/>
        </w:rPr>
        <w:t>Режим функционирования.</w:t>
      </w:r>
    </w:p>
    <w:p w:rsidR="00CF4151" w:rsidRPr="00CF4151" w:rsidRDefault="00671868" w:rsidP="003E68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Краевое государственное казен</w:t>
      </w:r>
      <w:r w:rsidR="00CF4151" w:rsidRPr="00CF4151">
        <w:rPr>
          <w:rFonts w:ascii="Times New Roman" w:hAnsi="Times New Roman"/>
          <w:sz w:val="28"/>
          <w:szCs w:val="28"/>
        </w:rPr>
        <w:t>ное специальное (коррекционное) образовательное учреждение для обучающихся, воспитанников с  ограниченными возможностями здоровья «Специальная (коррекционная) общеобразовательная школа  VIII вида № 1»</w:t>
      </w:r>
      <w:r w:rsidR="00CF4151" w:rsidRPr="00496FC2">
        <w:rPr>
          <w:rFonts w:ascii="Times New Roman" w:hAnsi="Times New Roman"/>
          <w:sz w:val="28"/>
          <w:szCs w:val="28"/>
        </w:rPr>
        <w:t xml:space="preserve"> </w:t>
      </w:r>
      <w:r w:rsidR="00CF4151" w:rsidRPr="00CF4151">
        <w:rPr>
          <w:rFonts w:ascii="Times New Roman" w:hAnsi="Times New Roman"/>
          <w:sz w:val="28"/>
          <w:szCs w:val="28"/>
        </w:rPr>
        <w:t>является подведомственным Министерству образования и науки  Хабаровского края с 08 февраля 2011 года, было передано в собственность Хабаровского края на основании распоряжения Правительства  края от 08 октября 2010 года № 635-рп.</w:t>
      </w:r>
      <w:proofErr w:type="gramEnd"/>
      <w:r w:rsidR="00CF4151" w:rsidRPr="00CF4151">
        <w:rPr>
          <w:rFonts w:ascii="Times New Roman" w:hAnsi="Times New Roman"/>
          <w:sz w:val="28"/>
          <w:szCs w:val="28"/>
        </w:rPr>
        <w:t xml:space="preserve"> Учреждение перешло на финансирование Министерства образования и науки с 01 апреля 2011 года. </w:t>
      </w:r>
    </w:p>
    <w:p w:rsidR="00CF4151" w:rsidRPr="0033011D" w:rsidRDefault="00CF4151" w:rsidP="003E68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683C">
        <w:rPr>
          <w:rFonts w:ascii="Times New Roman" w:hAnsi="Times New Roman"/>
          <w:sz w:val="28"/>
          <w:szCs w:val="28"/>
        </w:rPr>
        <w:t xml:space="preserve">Школа реализует общеобразовательные программы начального общего и основного общего образования. Действует в соответствии с Конституцией, Гражданским </w:t>
      </w:r>
      <w:r w:rsidR="00B14E90">
        <w:rPr>
          <w:rFonts w:ascii="Times New Roman" w:hAnsi="Times New Roman"/>
          <w:sz w:val="28"/>
          <w:szCs w:val="28"/>
        </w:rPr>
        <w:t>Кодексом Российской Федерации, з</w:t>
      </w:r>
      <w:r w:rsidRPr="003E683C">
        <w:rPr>
          <w:rFonts w:ascii="Times New Roman" w:hAnsi="Times New Roman"/>
          <w:sz w:val="28"/>
          <w:szCs w:val="28"/>
        </w:rPr>
        <w:t xml:space="preserve">аконом Российской Федерации  «Об образовании»,  законами Хабаровского края, Типовым положением о специальном (коррекционном) образовательном  учреждении для обучающихся, воспитанников с ограниченными возможностями здоровья и Уставом учреждения, утвержденным </w:t>
      </w:r>
      <w:r w:rsidR="00047C14">
        <w:rPr>
          <w:rFonts w:ascii="Times New Roman" w:hAnsi="Times New Roman"/>
          <w:sz w:val="28"/>
          <w:szCs w:val="28"/>
        </w:rPr>
        <w:t>и</w:t>
      </w:r>
      <w:r w:rsidR="00671868">
        <w:rPr>
          <w:rFonts w:ascii="Times New Roman" w:hAnsi="Times New Roman"/>
          <w:sz w:val="28"/>
          <w:szCs w:val="28"/>
        </w:rPr>
        <w:t>.о</w:t>
      </w:r>
      <w:proofErr w:type="gramStart"/>
      <w:r w:rsidR="00671868">
        <w:rPr>
          <w:rFonts w:ascii="Times New Roman" w:hAnsi="Times New Roman"/>
          <w:sz w:val="28"/>
          <w:szCs w:val="28"/>
        </w:rPr>
        <w:t>.з</w:t>
      </w:r>
      <w:proofErr w:type="gramEnd"/>
      <w:r w:rsidR="00671868">
        <w:rPr>
          <w:rFonts w:ascii="Times New Roman" w:hAnsi="Times New Roman"/>
          <w:sz w:val="28"/>
          <w:szCs w:val="28"/>
        </w:rPr>
        <w:t>аместителя</w:t>
      </w:r>
      <w:r w:rsidRPr="003E683C">
        <w:rPr>
          <w:rFonts w:ascii="Times New Roman" w:hAnsi="Times New Roman"/>
          <w:sz w:val="28"/>
          <w:szCs w:val="28"/>
        </w:rPr>
        <w:t xml:space="preserve"> Председателя Правительства </w:t>
      </w:r>
      <w:r w:rsidR="00671868">
        <w:rPr>
          <w:rFonts w:ascii="Times New Roman" w:hAnsi="Times New Roman"/>
          <w:sz w:val="28"/>
          <w:szCs w:val="28"/>
        </w:rPr>
        <w:t>края – министра</w:t>
      </w:r>
      <w:r w:rsidRPr="003E683C">
        <w:rPr>
          <w:rFonts w:ascii="Times New Roman" w:hAnsi="Times New Roman"/>
          <w:sz w:val="28"/>
          <w:szCs w:val="28"/>
        </w:rPr>
        <w:t xml:space="preserve"> образова</w:t>
      </w:r>
      <w:r w:rsidR="00671868">
        <w:rPr>
          <w:rFonts w:ascii="Times New Roman" w:hAnsi="Times New Roman"/>
          <w:sz w:val="28"/>
          <w:szCs w:val="28"/>
        </w:rPr>
        <w:t>ния и науки Хабаровского края 23 августа 2012</w:t>
      </w:r>
      <w:r w:rsidRPr="003E683C">
        <w:rPr>
          <w:rFonts w:ascii="Times New Roman" w:hAnsi="Times New Roman"/>
          <w:sz w:val="28"/>
          <w:szCs w:val="28"/>
        </w:rPr>
        <w:t xml:space="preserve"> года. </w:t>
      </w:r>
      <w:r w:rsidRPr="0033011D">
        <w:rPr>
          <w:rFonts w:ascii="Times New Roman" w:hAnsi="Times New Roman"/>
          <w:sz w:val="28"/>
          <w:szCs w:val="28"/>
        </w:rPr>
        <w:t>Образовательная и медицинская деятельность осуществляется на основании лицензий (обр</w:t>
      </w:r>
      <w:r w:rsidR="00671868">
        <w:rPr>
          <w:rFonts w:ascii="Times New Roman" w:hAnsi="Times New Roman"/>
          <w:sz w:val="28"/>
          <w:szCs w:val="28"/>
        </w:rPr>
        <w:t>азовательная – серия 27Л01</w:t>
      </w:r>
      <w:r w:rsidR="0033011D">
        <w:rPr>
          <w:rFonts w:ascii="Times New Roman" w:hAnsi="Times New Roman"/>
          <w:sz w:val="28"/>
          <w:szCs w:val="28"/>
        </w:rPr>
        <w:t xml:space="preserve"> № </w:t>
      </w:r>
      <w:r w:rsidR="00671868">
        <w:rPr>
          <w:rFonts w:ascii="Times New Roman" w:hAnsi="Times New Roman"/>
          <w:sz w:val="28"/>
          <w:szCs w:val="28"/>
        </w:rPr>
        <w:t>0000135</w:t>
      </w:r>
      <w:r w:rsidRPr="0033011D">
        <w:rPr>
          <w:rFonts w:ascii="Times New Roman" w:hAnsi="Times New Roman"/>
          <w:sz w:val="28"/>
          <w:szCs w:val="28"/>
        </w:rPr>
        <w:t xml:space="preserve"> от </w:t>
      </w:r>
      <w:r w:rsidR="00671868">
        <w:rPr>
          <w:rFonts w:ascii="Times New Roman" w:hAnsi="Times New Roman"/>
          <w:sz w:val="28"/>
          <w:szCs w:val="28"/>
        </w:rPr>
        <w:t>09</w:t>
      </w:r>
      <w:r w:rsidRPr="0033011D">
        <w:rPr>
          <w:rFonts w:ascii="Times New Roman" w:hAnsi="Times New Roman"/>
          <w:sz w:val="28"/>
          <w:szCs w:val="28"/>
        </w:rPr>
        <w:t xml:space="preserve"> </w:t>
      </w:r>
      <w:r w:rsidR="00671868">
        <w:rPr>
          <w:rFonts w:ascii="Times New Roman" w:hAnsi="Times New Roman"/>
          <w:sz w:val="28"/>
          <w:szCs w:val="28"/>
        </w:rPr>
        <w:t>ноябр</w:t>
      </w:r>
      <w:r w:rsidR="0033011D">
        <w:rPr>
          <w:rFonts w:ascii="Times New Roman" w:hAnsi="Times New Roman"/>
          <w:sz w:val="28"/>
          <w:szCs w:val="28"/>
        </w:rPr>
        <w:t>я</w:t>
      </w:r>
      <w:r w:rsidRPr="0033011D">
        <w:rPr>
          <w:rFonts w:ascii="Times New Roman" w:hAnsi="Times New Roman"/>
          <w:sz w:val="28"/>
          <w:szCs w:val="28"/>
        </w:rPr>
        <w:t xml:space="preserve"> 201</w:t>
      </w:r>
      <w:r w:rsidR="0033011D">
        <w:rPr>
          <w:rFonts w:ascii="Times New Roman" w:hAnsi="Times New Roman"/>
          <w:sz w:val="28"/>
          <w:szCs w:val="28"/>
        </w:rPr>
        <w:t>2</w:t>
      </w:r>
      <w:r w:rsidRPr="0033011D">
        <w:rPr>
          <w:rFonts w:ascii="Times New Roman" w:hAnsi="Times New Roman"/>
          <w:sz w:val="28"/>
          <w:szCs w:val="28"/>
        </w:rPr>
        <w:t xml:space="preserve"> года; м</w:t>
      </w:r>
      <w:r w:rsidRPr="00496FC2">
        <w:rPr>
          <w:rFonts w:ascii="Times New Roman" w:hAnsi="Times New Roman"/>
          <w:sz w:val="28"/>
          <w:szCs w:val="28"/>
        </w:rPr>
        <w:t xml:space="preserve">едицинская </w:t>
      </w:r>
      <w:r w:rsidRPr="0033011D">
        <w:rPr>
          <w:rFonts w:ascii="Times New Roman" w:hAnsi="Times New Roman"/>
          <w:sz w:val="28"/>
          <w:szCs w:val="28"/>
        </w:rPr>
        <w:t xml:space="preserve">- </w:t>
      </w:r>
      <w:r w:rsidR="0074248D" w:rsidRPr="00496FC2">
        <w:rPr>
          <w:rFonts w:ascii="Times New Roman" w:hAnsi="Times New Roman"/>
          <w:sz w:val="28"/>
          <w:szCs w:val="28"/>
        </w:rPr>
        <w:t>ФС-27-01-0</w:t>
      </w:r>
      <w:r w:rsidR="0074248D">
        <w:rPr>
          <w:rFonts w:ascii="Times New Roman" w:hAnsi="Times New Roman"/>
          <w:sz w:val="28"/>
          <w:szCs w:val="28"/>
        </w:rPr>
        <w:t>00659</w:t>
      </w:r>
      <w:r w:rsidR="0033011D">
        <w:rPr>
          <w:rFonts w:ascii="Times New Roman" w:hAnsi="Times New Roman"/>
          <w:sz w:val="28"/>
          <w:szCs w:val="28"/>
        </w:rPr>
        <w:t xml:space="preserve"> </w:t>
      </w:r>
      <w:r w:rsidRPr="00496FC2">
        <w:rPr>
          <w:rFonts w:ascii="Times New Roman" w:hAnsi="Times New Roman"/>
          <w:sz w:val="28"/>
          <w:szCs w:val="28"/>
        </w:rPr>
        <w:t xml:space="preserve"> от </w:t>
      </w:r>
      <w:r w:rsidR="00076C71">
        <w:rPr>
          <w:rFonts w:ascii="Times New Roman" w:hAnsi="Times New Roman"/>
          <w:sz w:val="28"/>
          <w:szCs w:val="28"/>
        </w:rPr>
        <w:t xml:space="preserve"> </w:t>
      </w:r>
      <w:r w:rsidR="0074248D">
        <w:rPr>
          <w:rFonts w:ascii="Times New Roman" w:hAnsi="Times New Roman"/>
          <w:sz w:val="28"/>
          <w:szCs w:val="28"/>
        </w:rPr>
        <w:t>02</w:t>
      </w:r>
      <w:r w:rsidRPr="00496FC2">
        <w:rPr>
          <w:rFonts w:ascii="Times New Roman" w:hAnsi="Times New Roman"/>
          <w:sz w:val="28"/>
          <w:szCs w:val="28"/>
        </w:rPr>
        <w:t xml:space="preserve"> </w:t>
      </w:r>
      <w:r w:rsidR="0074248D">
        <w:rPr>
          <w:rFonts w:ascii="Times New Roman" w:hAnsi="Times New Roman"/>
          <w:sz w:val="28"/>
          <w:szCs w:val="28"/>
        </w:rPr>
        <w:t xml:space="preserve">ноября </w:t>
      </w:r>
      <w:r w:rsidRPr="00496FC2">
        <w:rPr>
          <w:rFonts w:ascii="Times New Roman" w:hAnsi="Times New Roman"/>
          <w:sz w:val="28"/>
          <w:szCs w:val="28"/>
        </w:rPr>
        <w:t xml:space="preserve"> </w:t>
      </w:r>
      <w:r w:rsidR="0033011D">
        <w:rPr>
          <w:rFonts w:ascii="Times New Roman" w:hAnsi="Times New Roman"/>
          <w:sz w:val="28"/>
          <w:szCs w:val="28"/>
        </w:rPr>
        <w:t>2012</w:t>
      </w:r>
      <w:r w:rsidRPr="00496FC2">
        <w:rPr>
          <w:rFonts w:ascii="Times New Roman" w:hAnsi="Times New Roman"/>
          <w:sz w:val="28"/>
          <w:szCs w:val="28"/>
        </w:rPr>
        <w:t xml:space="preserve"> года</w:t>
      </w:r>
      <w:r w:rsidRPr="0033011D">
        <w:rPr>
          <w:rFonts w:ascii="Times New Roman" w:hAnsi="Times New Roman"/>
          <w:sz w:val="28"/>
          <w:szCs w:val="28"/>
        </w:rPr>
        <w:t>)</w:t>
      </w:r>
      <w:r w:rsidRPr="00496FC2">
        <w:rPr>
          <w:rFonts w:ascii="Times New Roman" w:hAnsi="Times New Roman"/>
          <w:sz w:val="28"/>
          <w:szCs w:val="28"/>
        </w:rPr>
        <w:t>.</w:t>
      </w:r>
    </w:p>
    <w:p w:rsidR="00CF4151" w:rsidRPr="003E683C" w:rsidRDefault="00CF4151" w:rsidP="003E68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683C">
        <w:rPr>
          <w:rFonts w:ascii="Times New Roman" w:hAnsi="Times New Roman"/>
          <w:sz w:val="28"/>
          <w:szCs w:val="28"/>
        </w:rPr>
        <w:t xml:space="preserve">Учреждение является юридическим лицом, имеет обособленное имущество на праве оперативного управления, самостоятельный баланс, лицевые счета в органах казначейского исполнения бюджета </w:t>
      </w:r>
      <w:r w:rsidRPr="00496FC2">
        <w:rPr>
          <w:rFonts w:ascii="Times New Roman" w:hAnsi="Times New Roman"/>
          <w:sz w:val="28"/>
          <w:szCs w:val="28"/>
        </w:rPr>
        <w:t xml:space="preserve">в </w:t>
      </w:r>
      <w:r w:rsidRPr="003E683C">
        <w:rPr>
          <w:rFonts w:ascii="Times New Roman" w:hAnsi="Times New Roman"/>
          <w:sz w:val="28"/>
          <w:szCs w:val="28"/>
        </w:rPr>
        <w:t xml:space="preserve">городе Комсомольске-на-Амуре. Школа работает в </w:t>
      </w:r>
      <w:proofErr w:type="gramStart"/>
      <w:r w:rsidRPr="003E683C">
        <w:rPr>
          <w:rFonts w:ascii="Times New Roman" w:hAnsi="Times New Roman"/>
          <w:sz w:val="28"/>
          <w:szCs w:val="28"/>
        </w:rPr>
        <w:t>режиме полного дня</w:t>
      </w:r>
      <w:proofErr w:type="gramEnd"/>
      <w:r w:rsidRPr="003E683C">
        <w:rPr>
          <w:rFonts w:ascii="Times New Roman" w:hAnsi="Times New Roman"/>
          <w:sz w:val="28"/>
          <w:szCs w:val="28"/>
        </w:rPr>
        <w:t>.</w:t>
      </w:r>
    </w:p>
    <w:p w:rsidR="00DF55E6" w:rsidRDefault="003E683C" w:rsidP="003E683C">
      <w:pPr>
        <w:pStyle w:val="aa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</w:t>
      </w:r>
      <w:r w:rsidR="00DF55E6">
        <w:rPr>
          <w:rFonts w:ascii="Times New Roman" w:hAnsi="Times New Roman"/>
          <w:sz w:val="28"/>
          <w:szCs w:val="28"/>
        </w:rPr>
        <w:t>создана для обучения и воспитания детей с нарушением интеллекта, оказания им специализированной помощи, способствующей коррекции имеющихся нарушений и дальнейшей социальной адаптации в обществе.</w:t>
      </w:r>
    </w:p>
    <w:p w:rsidR="00DF55E6" w:rsidRDefault="00DF55E6" w:rsidP="003E683C">
      <w:pPr>
        <w:pStyle w:val="aa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работает в режиме шестидневной рабочей недели, в одну смену. Основной контингент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имеет диагноз – легкая умственная отсталость. </w:t>
      </w:r>
    </w:p>
    <w:p w:rsidR="00DF55E6" w:rsidRPr="0091206D" w:rsidRDefault="00DF55E6" w:rsidP="0074248D">
      <w:pPr>
        <w:pStyle w:val="aa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1206D">
        <w:rPr>
          <w:rFonts w:ascii="Times New Roman" w:hAnsi="Times New Roman"/>
          <w:sz w:val="28"/>
          <w:szCs w:val="28"/>
        </w:rPr>
        <w:t>Предусматриваются следующие этапы обучения:</w:t>
      </w:r>
    </w:p>
    <w:p w:rsidR="00DF55E6" w:rsidRPr="0091206D" w:rsidRDefault="00DF55E6" w:rsidP="003E683C">
      <w:pPr>
        <w:pStyle w:val="aa"/>
        <w:spacing w:line="276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Pr="0091206D">
        <w:rPr>
          <w:rFonts w:ascii="Times New Roman" w:hAnsi="Times New Roman"/>
          <w:sz w:val="28"/>
          <w:szCs w:val="28"/>
        </w:rPr>
        <w:t>- 4 классы – этап начального обучения;</w:t>
      </w:r>
    </w:p>
    <w:p w:rsidR="00DF55E6" w:rsidRDefault="00DF55E6" w:rsidP="003E683C">
      <w:pPr>
        <w:pStyle w:val="aa"/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1206D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–</w:t>
      </w:r>
      <w:r w:rsidRPr="0091206D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 классы</w:t>
      </w:r>
      <w:r w:rsidRPr="0091206D">
        <w:rPr>
          <w:rFonts w:ascii="Times New Roman" w:hAnsi="Times New Roman"/>
          <w:sz w:val="28"/>
          <w:szCs w:val="28"/>
        </w:rPr>
        <w:t xml:space="preserve"> - этап общего образования  и трудовой  подготовки.</w:t>
      </w:r>
    </w:p>
    <w:p w:rsidR="00DF55E6" w:rsidRDefault="00DF55E6" w:rsidP="003E683C">
      <w:pPr>
        <w:pStyle w:val="aa"/>
        <w:spacing w:line="276" w:lineRule="auto"/>
        <w:ind w:firstLine="425"/>
        <w:jc w:val="both"/>
        <w:rPr>
          <w:rFonts w:ascii="Times New Roman" w:hAnsi="Times New Roman"/>
          <w:spacing w:val="-3"/>
          <w:sz w:val="28"/>
          <w:szCs w:val="28"/>
        </w:rPr>
      </w:pPr>
      <w:r w:rsidRPr="00FC4080">
        <w:rPr>
          <w:rFonts w:ascii="Times New Roman" w:hAnsi="Times New Roman"/>
          <w:spacing w:val="-3"/>
          <w:sz w:val="28"/>
          <w:szCs w:val="28"/>
        </w:rPr>
        <w:t>В зависимости от этапа обучения меняются целевые ус</w:t>
      </w:r>
      <w:r w:rsidRPr="00FC4080">
        <w:rPr>
          <w:rFonts w:ascii="Times New Roman" w:hAnsi="Times New Roman"/>
          <w:spacing w:val="-3"/>
          <w:sz w:val="28"/>
          <w:szCs w:val="28"/>
        </w:rPr>
        <w:softHyphen/>
        <w:t xml:space="preserve">тановки содержания образования. </w:t>
      </w:r>
    </w:p>
    <w:p w:rsidR="00DF55E6" w:rsidRPr="00401E90" w:rsidRDefault="00DF55E6" w:rsidP="003E683C">
      <w:pPr>
        <w:pStyle w:val="aa"/>
        <w:spacing w:line="276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401E90">
        <w:rPr>
          <w:rFonts w:ascii="Times New Roman" w:hAnsi="Times New Roman"/>
          <w:b/>
          <w:spacing w:val="-3"/>
          <w:sz w:val="28"/>
          <w:szCs w:val="28"/>
        </w:rPr>
        <w:t>Начальное обучение это:</w:t>
      </w:r>
    </w:p>
    <w:p w:rsidR="00DF55E6" w:rsidRPr="006B1832" w:rsidRDefault="006B1832" w:rsidP="003E683C">
      <w:pPr>
        <w:numPr>
          <w:ilvl w:val="0"/>
          <w:numId w:val="1"/>
        </w:numPr>
        <w:shd w:val="clear" w:color="auto" w:fill="FFFFFF"/>
        <w:spacing w:after="0"/>
        <w:ind w:left="0" w:right="57" w:firstLine="42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F55E6" w:rsidRPr="006B1832">
        <w:rPr>
          <w:rFonts w:ascii="Times New Roman" w:hAnsi="Times New Roman" w:cs="Times New Roman"/>
          <w:spacing w:val="-3"/>
          <w:sz w:val="28"/>
          <w:szCs w:val="28"/>
        </w:rPr>
        <w:t xml:space="preserve">формирование основ элементарного усвоения образовательных областей: язык и речь,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F55E6" w:rsidRPr="006B1832">
        <w:rPr>
          <w:rFonts w:ascii="Times New Roman" w:hAnsi="Times New Roman" w:cs="Times New Roman"/>
          <w:spacing w:val="-3"/>
          <w:sz w:val="28"/>
          <w:szCs w:val="28"/>
        </w:rPr>
        <w:t xml:space="preserve">математика,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F55E6" w:rsidRPr="006B1832">
        <w:rPr>
          <w:rFonts w:ascii="Times New Roman" w:hAnsi="Times New Roman" w:cs="Times New Roman"/>
          <w:spacing w:val="-3"/>
          <w:sz w:val="28"/>
          <w:szCs w:val="28"/>
        </w:rPr>
        <w:t>живой мир;</w:t>
      </w:r>
    </w:p>
    <w:p w:rsidR="00DF55E6" w:rsidRPr="006B1832" w:rsidRDefault="006B1832" w:rsidP="003E683C">
      <w:pPr>
        <w:numPr>
          <w:ilvl w:val="0"/>
          <w:numId w:val="1"/>
        </w:numPr>
        <w:shd w:val="clear" w:color="auto" w:fill="FFFFFF"/>
        <w:spacing w:after="0"/>
        <w:ind w:left="0" w:right="57" w:firstLine="42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F55E6" w:rsidRPr="006B1832">
        <w:rPr>
          <w:rFonts w:ascii="Times New Roman" w:hAnsi="Times New Roman" w:cs="Times New Roman"/>
          <w:spacing w:val="-3"/>
          <w:sz w:val="28"/>
          <w:szCs w:val="28"/>
        </w:rPr>
        <w:t>помощь трудно обучаемым детям, подбор для них специальных программ обучения;</w:t>
      </w:r>
    </w:p>
    <w:p w:rsidR="00DF55E6" w:rsidRDefault="006B1832" w:rsidP="003E683C">
      <w:pPr>
        <w:numPr>
          <w:ilvl w:val="0"/>
          <w:numId w:val="1"/>
        </w:numPr>
        <w:shd w:val="clear" w:color="auto" w:fill="FFFFFF"/>
        <w:spacing w:after="0"/>
        <w:ind w:left="0" w:right="57" w:firstLine="42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F55E6" w:rsidRPr="006B1832">
        <w:rPr>
          <w:rFonts w:ascii="Times New Roman" w:hAnsi="Times New Roman" w:cs="Times New Roman"/>
          <w:spacing w:val="-3"/>
          <w:sz w:val="28"/>
          <w:szCs w:val="28"/>
        </w:rPr>
        <w:t xml:space="preserve">развитие творческих умений средствами предметной и игровой деятельности. </w:t>
      </w:r>
    </w:p>
    <w:p w:rsidR="006B1832" w:rsidRPr="006B1832" w:rsidRDefault="006B1832" w:rsidP="006B1832">
      <w:pPr>
        <w:shd w:val="clear" w:color="auto" w:fill="FFFFFF"/>
        <w:spacing w:after="0" w:line="240" w:lineRule="auto"/>
        <w:ind w:left="425" w:right="57"/>
        <w:jc w:val="both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</w:p>
    <w:p w:rsidR="00DF55E6" w:rsidRPr="00401E90" w:rsidRDefault="00DF55E6" w:rsidP="00DF55E6">
      <w:pPr>
        <w:shd w:val="clear" w:color="auto" w:fill="FFFFFF"/>
        <w:ind w:right="57" w:firstLine="425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401E90">
        <w:rPr>
          <w:rFonts w:ascii="Times New Roman" w:hAnsi="Times New Roman" w:cs="Times New Roman"/>
          <w:b/>
          <w:spacing w:val="-3"/>
          <w:sz w:val="28"/>
          <w:szCs w:val="28"/>
        </w:rPr>
        <w:t>Этап общего образования и трудовой подготовки – старшая школа, это:</w:t>
      </w:r>
    </w:p>
    <w:p w:rsidR="00DF55E6" w:rsidRPr="006B1832" w:rsidRDefault="006B1832" w:rsidP="00330B13">
      <w:pPr>
        <w:numPr>
          <w:ilvl w:val="0"/>
          <w:numId w:val="1"/>
        </w:numPr>
        <w:shd w:val="clear" w:color="auto" w:fill="FFFFFF"/>
        <w:spacing w:after="0"/>
        <w:ind w:left="0" w:right="57" w:firstLine="42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F55E6" w:rsidRPr="006B1832">
        <w:rPr>
          <w:rFonts w:ascii="Times New Roman" w:hAnsi="Times New Roman" w:cs="Times New Roman"/>
          <w:spacing w:val="-3"/>
          <w:sz w:val="28"/>
          <w:szCs w:val="28"/>
        </w:rPr>
        <w:t>формирование на доступном уровне навыков счета, чтения, письма, знаний об окружающем мире, основ безопасности жизнедеятельности;</w:t>
      </w:r>
    </w:p>
    <w:p w:rsidR="00DF55E6" w:rsidRPr="006B1832" w:rsidRDefault="00DF55E6" w:rsidP="00330B13">
      <w:pPr>
        <w:numPr>
          <w:ilvl w:val="0"/>
          <w:numId w:val="1"/>
        </w:numPr>
        <w:shd w:val="clear" w:color="auto" w:fill="FFFFFF"/>
        <w:spacing w:after="0"/>
        <w:ind w:left="0" w:right="57" w:firstLine="42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B1832">
        <w:rPr>
          <w:rFonts w:ascii="Times New Roman" w:hAnsi="Times New Roman" w:cs="Times New Roman"/>
          <w:spacing w:val="-3"/>
          <w:sz w:val="28"/>
          <w:szCs w:val="28"/>
        </w:rPr>
        <w:t>формирование и развитие продуктивных видов деятельности, социального поведения, коммуникативных умений;</w:t>
      </w:r>
    </w:p>
    <w:p w:rsidR="00DF55E6" w:rsidRPr="006B1832" w:rsidRDefault="00DF55E6" w:rsidP="00330B13">
      <w:pPr>
        <w:numPr>
          <w:ilvl w:val="0"/>
          <w:numId w:val="1"/>
        </w:numPr>
        <w:shd w:val="clear" w:color="auto" w:fill="FFFFFF"/>
        <w:spacing w:after="0"/>
        <w:ind w:left="0" w:right="57" w:firstLine="42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B1832">
        <w:rPr>
          <w:rFonts w:ascii="Times New Roman" w:hAnsi="Times New Roman" w:cs="Times New Roman"/>
          <w:spacing w:val="-3"/>
          <w:sz w:val="28"/>
          <w:szCs w:val="28"/>
        </w:rPr>
        <w:t>расширение социальных контактов с целью формирования навыков социального общежития, нравственного поведения;</w:t>
      </w:r>
    </w:p>
    <w:p w:rsidR="00DF55E6" w:rsidRDefault="00DF55E6" w:rsidP="00330B13">
      <w:pPr>
        <w:numPr>
          <w:ilvl w:val="0"/>
          <w:numId w:val="1"/>
        </w:numPr>
        <w:shd w:val="clear" w:color="auto" w:fill="FFFFFF"/>
        <w:spacing w:after="0"/>
        <w:ind w:left="0" w:right="57" w:firstLine="42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B1832">
        <w:rPr>
          <w:rFonts w:ascii="Times New Roman" w:hAnsi="Times New Roman" w:cs="Times New Roman"/>
          <w:spacing w:val="-3"/>
          <w:sz w:val="28"/>
          <w:szCs w:val="28"/>
        </w:rPr>
        <w:t xml:space="preserve">овладение </w:t>
      </w:r>
      <w:proofErr w:type="spellStart"/>
      <w:r w:rsidRPr="006B1832">
        <w:rPr>
          <w:rFonts w:ascii="Times New Roman" w:hAnsi="Times New Roman" w:cs="Times New Roman"/>
          <w:spacing w:val="-3"/>
          <w:sz w:val="28"/>
          <w:szCs w:val="28"/>
        </w:rPr>
        <w:t>общетрудовыми</w:t>
      </w:r>
      <w:proofErr w:type="spellEnd"/>
      <w:r w:rsidRPr="006B1832">
        <w:rPr>
          <w:rFonts w:ascii="Times New Roman" w:hAnsi="Times New Roman" w:cs="Times New Roman"/>
          <w:spacing w:val="-3"/>
          <w:sz w:val="28"/>
          <w:szCs w:val="28"/>
        </w:rPr>
        <w:t xml:space="preserve"> умениями и навыками по избранному профилю труда. </w:t>
      </w:r>
    </w:p>
    <w:p w:rsidR="00091499" w:rsidRPr="00CA1D9E" w:rsidRDefault="00091499" w:rsidP="00091499">
      <w:pPr>
        <w:shd w:val="clear" w:color="auto" w:fill="FFFFFF"/>
        <w:spacing w:after="0"/>
        <w:ind w:left="425" w:right="57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091499" w:rsidRDefault="00DF55E6" w:rsidP="000914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D9E">
        <w:rPr>
          <w:rFonts w:ascii="Times New Roman" w:hAnsi="Times New Roman" w:cs="Times New Roman"/>
          <w:b/>
          <w:sz w:val="28"/>
          <w:szCs w:val="28"/>
        </w:rPr>
        <w:t>М</w:t>
      </w:r>
      <w:r w:rsidR="006B1832" w:rsidRPr="00CA1D9E">
        <w:rPr>
          <w:rFonts w:ascii="Times New Roman" w:hAnsi="Times New Roman" w:cs="Times New Roman"/>
          <w:b/>
          <w:sz w:val="28"/>
          <w:szCs w:val="28"/>
        </w:rPr>
        <w:t>есторасположение школы</w:t>
      </w:r>
      <w:r w:rsidR="003E683C" w:rsidRPr="00CA1D9E">
        <w:rPr>
          <w:rFonts w:ascii="Times New Roman" w:hAnsi="Times New Roman" w:cs="Times New Roman"/>
          <w:b/>
          <w:sz w:val="28"/>
          <w:szCs w:val="28"/>
        </w:rPr>
        <w:t>. Традиции</w:t>
      </w:r>
      <w:r w:rsidR="00496FC2" w:rsidRPr="00CA1D9E">
        <w:rPr>
          <w:rFonts w:ascii="Times New Roman" w:hAnsi="Times New Roman" w:cs="Times New Roman"/>
          <w:b/>
          <w:sz w:val="28"/>
          <w:szCs w:val="28"/>
        </w:rPr>
        <w:t>.</w:t>
      </w:r>
    </w:p>
    <w:p w:rsidR="00CA1D9E" w:rsidRDefault="00CA1D9E" w:rsidP="000914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реализации концептуальной системы воспитания школа в тесном контакте работает с общественными организациями города</w:t>
      </w:r>
    </w:p>
    <w:p w:rsidR="00CA1D9E" w:rsidRDefault="00CA1D9E" w:rsidP="00CA1D9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A1D9E" w:rsidRDefault="00364DD9" w:rsidP="00CA1D9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oval id="_x0000_s1051" style="position:absolute;left:0;text-align:left;margin-left:162pt;margin-top:102pt;width:2in;height:1in;z-index:251670528" fillcolor="#c9f">
            <v:textbox style="mso-next-textbox:#_x0000_s1051">
              <w:txbxContent>
                <w:p w:rsidR="00CF3C74" w:rsidRDefault="00CF3C74" w:rsidP="00CA1D9E">
                  <w:pPr>
                    <w:pStyle w:val="a7"/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t>КГК СКОУ СКОШ 8 вида 1</w:t>
                  </w:r>
                </w:p>
                <w:p w:rsidR="00CF3C74" w:rsidRDefault="00CF3C74" w:rsidP="00CA1D9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pict>
          <v:oval id="_x0000_s1052" style="position:absolute;left:0;text-align:left;margin-left:36pt;margin-top:9pt;width:2in;height:53.4pt;z-index:251671552" fillcolor="#fcf">
            <v:textbox style="mso-next-textbox:#_x0000_s1052">
              <w:txbxContent>
                <w:p w:rsidR="00CF3C74" w:rsidRDefault="00CF3C74" w:rsidP="00CA1D9E">
                  <w:pPr>
                    <w:jc w:val="center"/>
                  </w:pPr>
                  <w:r>
                    <w:t>Клуб «</w:t>
                  </w:r>
                  <w:proofErr w:type="spellStart"/>
                  <w:r>
                    <w:t>Дземги</w:t>
                  </w:r>
                  <w:proofErr w:type="spellEnd"/>
                  <w:r>
                    <w:t>»</w:t>
                  </w:r>
                </w:p>
              </w:txbxContent>
            </v:textbox>
          </v:oval>
        </w:pict>
      </w:r>
      <w:r>
        <w:pict>
          <v:oval id="_x0000_s1053" style="position:absolute;left:0;text-align:left;margin-left:306pt;margin-top:9pt;width:162pt;height:63pt;z-index:251672576" fillcolor="#fcf">
            <v:textbox style="mso-next-textbox:#_x0000_s1053">
              <w:txbxContent>
                <w:p w:rsidR="00CF3C74" w:rsidRPr="00CA1D9E" w:rsidRDefault="00CF3C74" w:rsidP="00CA1D9E">
                  <w:pPr>
                    <w:jc w:val="center"/>
                    <w:rPr>
                      <w:sz w:val="20"/>
                      <w:szCs w:val="20"/>
                    </w:rPr>
                  </w:pPr>
                  <w:r w:rsidRPr="00CA1D9E">
                    <w:rPr>
                      <w:sz w:val="20"/>
                      <w:szCs w:val="20"/>
                    </w:rPr>
                    <w:t>Отдел молодёжной политики города/района</w:t>
                  </w:r>
                </w:p>
              </w:txbxContent>
            </v:textbox>
          </v:oval>
        </w:pict>
      </w:r>
      <w:r>
        <w:pict>
          <v:oval id="_x0000_s1054" style="position:absolute;left:0;text-align:left;margin-left:351pt;margin-top:97.2pt;width:135pt;height:49.8pt;z-index:251673600" fillcolor="#fcf">
            <v:textbox style="mso-next-textbox:#_x0000_s1054">
              <w:txbxContent>
                <w:p w:rsidR="00CF3C74" w:rsidRDefault="00CF3C74" w:rsidP="00CA1D9E">
                  <w:pPr>
                    <w:jc w:val="center"/>
                  </w:pPr>
                  <w:r>
                    <w:t>ОП-4</w:t>
                  </w:r>
                </w:p>
              </w:txbxContent>
            </v:textbox>
          </v:oval>
        </w:pict>
      </w:r>
      <w:r>
        <w:pict>
          <v:oval id="_x0000_s1055" style="position:absolute;left:0;text-align:left;margin-left:189pt;margin-top:0;width:114pt;height:51pt;z-index:251674624" fillcolor="#fcf">
            <v:textbox style="mso-next-textbox:#_x0000_s1055">
              <w:txbxContent>
                <w:p w:rsidR="00CF3C74" w:rsidRDefault="00CF3C74" w:rsidP="00CA1D9E">
                  <w:pPr>
                    <w:jc w:val="center"/>
                  </w:pPr>
                  <w:r>
                    <w:t>«Смена»</w:t>
                  </w:r>
                </w:p>
              </w:txbxContent>
            </v:textbox>
          </v:oval>
        </w:pict>
      </w:r>
      <w:r>
        <w:pict>
          <v:oval id="_x0000_s1056" style="position:absolute;left:0;text-align:left;margin-left:-27pt;margin-top:186.05pt;width:135pt;height:63pt;z-index:251675648" fillcolor="#fcf">
            <v:textbox style="mso-next-textbox:#_x0000_s1056">
              <w:txbxContent>
                <w:p w:rsidR="00CF3C74" w:rsidRDefault="00CF3C74" w:rsidP="00CA1D9E">
                  <w:pPr>
                    <w:jc w:val="center"/>
                  </w:pPr>
                  <w:r>
                    <w:t>Детская библиотека</w:t>
                  </w:r>
                </w:p>
              </w:txbxContent>
            </v:textbox>
          </v:oval>
        </w:pict>
      </w:r>
      <w:r>
        <w:pict>
          <v:oval id="_x0000_s1057" style="position:absolute;left:0;text-align:left;margin-left:342pt;margin-top:243.65pt;width:126pt;height:54pt;z-index:251676672" fillcolor="#fcf">
            <v:textbox style="mso-next-textbox:#_x0000_s1057">
              <w:txbxContent>
                <w:p w:rsidR="00CF3C74" w:rsidRDefault="00CF3C74" w:rsidP="00CA1D9E">
                  <w:pPr>
                    <w:jc w:val="center"/>
                  </w:pPr>
                  <w:r>
                    <w:t>Краеведческий музей</w:t>
                  </w:r>
                </w:p>
              </w:txbxContent>
            </v:textbox>
          </v:oval>
        </w:pict>
      </w:r>
      <w:r>
        <w:pict>
          <v:oval id="_x0000_s1058" style="position:absolute;left:0;text-align:left;margin-left:351pt;margin-top:172.85pt;width:2in;height:45pt;z-index:251677696" fillcolor="#fcf">
            <v:textbox style="mso-next-textbox:#_x0000_s1058">
              <w:txbxContent>
                <w:p w:rsidR="00CF3C74" w:rsidRDefault="00CF3C74" w:rsidP="00CA1D9E">
                  <w:pPr>
                    <w:jc w:val="center"/>
                  </w:pPr>
                  <w:r>
                    <w:t>Художественная школа</w:t>
                  </w:r>
                </w:p>
              </w:txbxContent>
            </v:textbox>
          </v:oval>
        </w:pict>
      </w:r>
      <w:r>
        <w:pict>
          <v:oval id="_x0000_s1059" style="position:absolute;left:0;text-align:left;margin-left:-45pt;margin-top:115.2pt;width:135pt;height:45pt;z-index:251678720" fillcolor="#fcf">
            <v:textbox style="mso-next-textbox:#_x0000_s1059">
              <w:txbxContent>
                <w:p w:rsidR="00CF3C74" w:rsidRDefault="00CF3C74" w:rsidP="00CA1D9E">
                  <w:pPr>
                    <w:jc w:val="center"/>
                  </w:pPr>
                  <w:proofErr w:type="spellStart"/>
                  <w:r>
                    <w:t>Наркодиспансер</w:t>
                  </w:r>
                  <w:proofErr w:type="spellEnd"/>
                  <w:r>
                    <w:t xml:space="preserve"> </w:t>
                  </w:r>
                </w:p>
              </w:txbxContent>
            </v:textbox>
          </v:oval>
        </w:pict>
      </w:r>
      <w:r>
        <w:pict>
          <v:oval id="_x0000_s1060" style="position:absolute;left:0;text-align:left;margin-left:234pt;margin-top:243.65pt;width:99pt;height:45pt;z-index:251679744" fillcolor="#fcf">
            <v:textbox style="mso-next-textbox:#_x0000_s1060">
              <w:txbxContent>
                <w:p w:rsidR="00CF3C74" w:rsidRDefault="00CF3C74" w:rsidP="00CA1D9E">
                  <w:pPr>
                    <w:jc w:val="center"/>
                  </w:pPr>
                  <w:r>
                    <w:t>ПДН</w:t>
                  </w:r>
                </w:p>
              </w:txbxContent>
            </v:textbox>
          </v:oval>
        </w:pict>
      </w:r>
      <w:r>
        <w:pict>
          <v:oval id="_x0000_s1061" style="position:absolute;left:0;text-align:left;margin-left:90pt;margin-top:243.65pt;width:135pt;height:45pt;z-index:251680768" fillcolor="#fcf">
            <v:textbox style="mso-next-textbox:#_x0000_s1061">
              <w:txbxContent>
                <w:p w:rsidR="00CF3C74" w:rsidRDefault="00CF3C74" w:rsidP="00CA1D9E">
                  <w:pPr>
                    <w:jc w:val="center"/>
                  </w:pPr>
                  <w:proofErr w:type="spellStart"/>
                  <w:r>
                    <w:t>КнААЗ</w:t>
                  </w:r>
                  <w:proofErr w:type="spellEnd"/>
                </w:p>
              </w:txbxContent>
            </v:textbox>
          </v:oval>
        </w:pict>
      </w:r>
      <w: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62" type="#_x0000_t93" style="position:absolute;left:0;text-align:left;margin-left:306pt;margin-top:137.45pt;width:63pt;height:9pt;z-index:251681792" fillcolor="#c9f"/>
        </w:pict>
      </w:r>
      <w:r>
        <w:pict>
          <v:shape id="_x0000_s1063" type="#_x0000_t93" style="position:absolute;left:0;text-align:left;margin-left:306.25pt;margin-top:171.2pt;width:54pt;height:9pt;rotation:1366718fd;z-index:251682816" fillcolor="#c9f"/>
        </w:pict>
      </w:r>
      <w:r>
        <w:pict>
          <v:shape id="_x0000_s1064" type="#_x0000_t93" style="position:absolute;left:0;text-align:left;margin-left:4in;margin-top:199.85pt;width:81pt;height:9pt;rotation:3096876fd;z-index:251683840" fillcolor="#c9f"/>
        </w:pict>
      </w:r>
      <w:r>
        <w:pict>
          <v:shape id="_x0000_s1065" type="#_x0000_t93" style="position:absolute;left:0;text-align:left;margin-left:251.3pt;margin-top:203.35pt;width:45.05pt;height:10.3pt;rotation:4582574fd;z-index:251684864" fillcolor="#c9f"/>
        </w:pict>
      </w:r>
      <w:r>
        <w:pict>
          <v:shape id="_x0000_s1066" type="#_x0000_t93" style="position:absolute;left:0;text-align:left;margin-left:165.15pt;margin-top:208.1pt;width:54pt;height:9pt;rotation:7319211fd;z-index:251685888" fillcolor="#c9f"/>
        </w:pict>
      </w:r>
      <w:r>
        <w:pict>
          <v:shape id="_x0000_s1067" type="#_x0000_t93" style="position:absolute;left:0;text-align:left;margin-left:108pt;margin-top:186.05pt;width:63pt;height:9pt;rotation:10149367fd;z-index:251686912" fillcolor="#c9f"/>
        </w:pict>
      </w:r>
      <w:r>
        <w:pict>
          <v:shape id="_x0000_s1068" type="#_x0000_t93" style="position:absolute;left:0;text-align:left;margin-left:90pt;margin-top:137.45pt;width:1in;height:9pt;rotation:180;z-index:251687936" fillcolor="#c9f"/>
        </w:pict>
      </w:r>
      <w:r>
        <w:pict>
          <v:shape id="_x0000_s1069" type="#_x0000_t93" style="position:absolute;left:0;text-align:left;margin-left:150.85pt;margin-top:66.2pt;width:54pt;height:9pt;rotation:15601602fd;z-index:251688960" fillcolor="#c9f"/>
        </w:pict>
      </w:r>
      <w:r>
        <w:pict>
          <v:shape id="_x0000_s1070" type="#_x0000_t93" style="position:absolute;left:0;text-align:left;margin-left:220.5pt;margin-top:71.1pt;width:36pt;height:9pt;rotation:270;z-index:251689984" fillcolor="#c9f"/>
        </w:pict>
      </w:r>
      <w:r>
        <w:pict>
          <v:shape id="_x0000_s1071" type="#_x0000_t93" style="position:absolute;left:0;text-align:left;margin-left:279pt;margin-top:93pt;width:45pt;height:9pt;rotation:-2598121fd;z-index:251691008" fillcolor="#c9f"/>
        </w:pict>
      </w:r>
    </w:p>
    <w:p w:rsidR="00CA1D9E" w:rsidRDefault="00CA1D9E" w:rsidP="00CA1D9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A1D9E" w:rsidRDefault="00CA1D9E" w:rsidP="00CA1D9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A1D9E" w:rsidRDefault="00CA1D9E" w:rsidP="00CA1D9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A1D9E" w:rsidRDefault="00CA1D9E" w:rsidP="00CA1D9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A1D9E" w:rsidRDefault="00CA1D9E" w:rsidP="00CA1D9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A1D9E" w:rsidRDefault="00CA1D9E" w:rsidP="00CA1D9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A1D9E" w:rsidRDefault="00CA1D9E" w:rsidP="00CA1D9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A1D9E" w:rsidRDefault="00CA1D9E" w:rsidP="00CA1D9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A1D9E" w:rsidRDefault="00CA1D9E" w:rsidP="00CA1D9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A1D9E" w:rsidRDefault="00CA1D9E" w:rsidP="00CA1D9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A1D9E" w:rsidRDefault="00CA1D9E" w:rsidP="00CA1D9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A1D9E" w:rsidRDefault="00CA1D9E" w:rsidP="00CA1D9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A1D9E" w:rsidRDefault="00CA1D9E" w:rsidP="00CA1D9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A1D9E" w:rsidRDefault="00CA1D9E" w:rsidP="00CA1D9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A1D9E" w:rsidRDefault="00CA1D9E" w:rsidP="00CA1D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83C" w:rsidRDefault="003E683C" w:rsidP="00CA1D9E">
      <w:pPr>
        <w:pStyle w:val="a3"/>
        <w:jc w:val="both"/>
        <w:rPr>
          <w:b/>
          <w:sz w:val="28"/>
          <w:szCs w:val="28"/>
        </w:rPr>
      </w:pPr>
    </w:p>
    <w:p w:rsidR="00DF55E6" w:rsidRPr="00781B36" w:rsidRDefault="00DF55E6" w:rsidP="003E683C">
      <w:pPr>
        <w:pStyle w:val="a3"/>
        <w:ind w:left="1145"/>
        <w:jc w:val="both"/>
        <w:rPr>
          <w:sz w:val="28"/>
          <w:szCs w:val="28"/>
        </w:rPr>
      </w:pPr>
      <w:r w:rsidRPr="006B1832">
        <w:rPr>
          <w:b/>
          <w:sz w:val="28"/>
          <w:szCs w:val="28"/>
        </w:rPr>
        <w:t xml:space="preserve">  </w:t>
      </w:r>
    </w:p>
    <w:p w:rsidR="00DF55E6" w:rsidRDefault="00AC07EC" w:rsidP="00401E90">
      <w:pPr>
        <w:pStyle w:val="ac"/>
        <w:spacing w:after="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Школа находится в Ленинском округе города Комсомольска-на-Амуре</w:t>
      </w:r>
      <w:r w:rsidR="00DF55E6" w:rsidRPr="00DD44E0">
        <w:rPr>
          <w:sz w:val="28"/>
          <w:szCs w:val="28"/>
        </w:rPr>
        <w:t xml:space="preserve">. В ближайшем окружении </w:t>
      </w:r>
      <w:r w:rsidR="00DF55E6">
        <w:rPr>
          <w:sz w:val="28"/>
          <w:szCs w:val="28"/>
        </w:rPr>
        <w:t>территории: жилые дома</w:t>
      </w:r>
      <w:r w:rsidR="00DF55E6" w:rsidRPr="00DD44E0">
        <w:rPr>
          <w:sz w:val="28"/>
          <w:szCs w:val="28"/>
        </w:rPr>
        <w:t xml:space="preserve">, </w:t>
      </w:r>
      <w:r w:rsidR="00DF55E6">
        <w:rPr>
          <w:sz w:val="28"/>
          <w:szCs w:val="28"/>
        </w:rPr>
        <w:t xml:space="preserve">магазины, </w:t>
      </w:r>
      <w:r>
        <w:rPr>
          <w:sz w:val="28"/>
          <w:szCs w:val="28"/>
        </w:rPr>
        <w:t>парк имени Ю.А.Гагарина</w:t>
      </w:r>
      <w:r w:rsidR="00DF55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Дворец авиастроителей, </w:t>
      </w:r>
      <w:r w:rsidR="00DF55E6">
        <w:rPr>
          <w:sz w:val="28"/>
          <w:szCs w:val="28"/>
        </w:rPr>
        <w:t>общеобразовательная школа</w:t>
      </w:r>
      <w:r>
        <w:rPr>
          <w:sz w:val="28"/>
          <w:szCs w:val="28"/>
        </w:rPr>
        <w:t xml:space="preserve"> № 4, № 7</w:t>
      </w:r>
      <w:r w:rsidR="00DF55E6">
        <w:rPr>
          <w:sz w:val="28"/>
          <w:szCs w:val="28"/>
        </w:rPr>
        <w:t xml:space="preserve">, </w:t>
      </w:r>
      <w:r w:rsidR="00527C99">
        <w:rPr>
          <w:sz w:val="28"/>
          <w:szCs w:val="28"/>
        </w:rPr>
        <w:t>ДЮЦ «</w:t>
      </w:r>
      <w:proofErr w:type="spellStart"/>
      <w:r w:rsidR="00527C99">
        <w:rPr>
          <w:sz w:val="28"/>
          <w:szCs w:val="28"/>
        </w:rPr>
        <w:t>Дземги</w:t>
      </w:r>
      <w:proofErr w:type="spellEnd"/>
      <w:r w:rsidR="00527C99">
        <w:rPr>
          <w:sz w:val="28"/>
          <w:szCs w:val="28"/>
        </w:rPr>
        <w:t>», военно-</w:t>
      </w:r>
      <w:r w:rsidR="00BE76E1">
        <w:rPr>
          <w:sz w:val="28"/>
          <w:szCs w:val="28"/>
        </w:rPr>
        <w:t>патри</w:t>
      </w:r>
      <w:r w:rsidR="00BE76E1" w:rsidRPr="00496FC2">
        <w:rPr>
          <w:sz w:val="28"/>
          <w:szCs w:val="28"/>
        </w:rPr>
        <w:t>о</w:t>
      </w:r>
      <w:r w:rsidR="00BE76E1">
        <w:rPr>
          <w:sz w:val="28"/>
          <w:szCs w:val="28"/>
        </w:rPr>
        <w:t>тический</w:t>
      </w:r>
      <w:r>
        <w:rPr>
          <w:sz w:val="28"/>
          <w:szCs w:val="28"/>
        </w:rPr>
        <w:t xml:space="preserve"> клуб «Шторм».</w:t>
      </w:r>
    </w:p>
    <w:p w:rsidR="00DF55E6" w:rsidRDefault="00DF55E6" w:rsidP="00781B36">
      <w:pPr>
        <w:pStyle w:val="ac"/>
        <w:spacing w:after="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 занимаются в спортивных</w:t>
      </w:r>
      <w:r w:rsidRPr="00081180">
        <w:rPr>
          <w:sz w:val="28"/>
          <w:szCs w:val="28"/>
        </w:rPr>
        <w:t xml:space="preserve"> секци</w:t>
      </w:r>
      <w:r>
        <w:rPr>
          <w:sz w:val="28"/>
          <w:szCs w:val="28"/>
        </w:rPr>
        <w:t>ях</w:t>
      </w:r>
      <w:r w:rsidRPr="00081180">
        <w:rPr>
          <w:sz w:val="28"/>
          <w:szCs w:val="28"/>
        </w:rPr>
        <w:t xml:space="preserve"> и уча</w:t>
      </w:r>
      <w:r>
        <w:rPr>
          <w:sz w:val="28"/>
          <w:szCs w:val="28"/>
        </w:rPr>
        <w:t xml:space="preserve">ствуют в краевых </w:t>
      </w:r>
      <w:r w:rsidRPr="00081180">
        <w:rPr>
          <w:sz w:val="28"/>
          <w:szCs w:val="28"/>
        </w:rPr>
        <w:t>спортивных соревнованиях</w:t>
      </w:r>
      <w:r>
        <w:rPr>
          <w:sz w:val="28"/>
          <w:szCs w:val="28"/>
        </w:rPr>
        <w:t>. В школе</w:t>
      </w:r>
      <w:r w:rsidRPr="00081180">
        <w:rPr>
          <w:sz w:val="28"/>
          <w:szCs w:val="28"/>
        </w:rPr>
        <w:t xml:space="preserve"> работают кружки по интересам, </w:t>
      </w:r>
      <w:r>
        <w:rPr>
          <w:sz w:val="28"/>
          <w:szCs w:val="28"/>
        </w:rPr>
        <w:t xml:space="preserve">что позволяет ребятам </w:t>
      </w:r>
      <w:r w:rsidRPr="00081180">
        <w:rPr>
          <w:sz w:val="28"/>
          <w:szCs w:val="28"/>
        </w:rPr>
        <w:t>принимат</w:t>
      </w:r>
      <w:r>
        <w:rPr>
          <w:sz w:val="28"/>
          <w:szCs w:val="28"/>
        </w:rPr>
        <w:t>ь</w:t>
      </w:r>
      <w:r w:rsidRPr="00081180">
        <w:rPr>
          <w:sz w:val="28"/>
          <w:szCs w:val="28"/>
        </w:rPr>
        <w:t xml:space="preserve"> активное участие</w:t>
      </w:r>
      <w:r>
        <w:rPr>
          <w:sz w:val="28"/>
          <w:szCs w:val="28"/>
        </w:rPr>
        <w:t xml:space="preserve"> в краевых, районных, школьных выставках детского творчества</w:t>
      </w:r>
      <w:r w:rsidRPr="00081180">
        <w:rPr>
          <w:sz w:val="28"/>
          <w:szCs w:val="28"/>
        </w:rPr>
        <w:t xml:space="preserve">. </w:t>
      </w:r>
    </w:p>
    <w:p w:rsidR="00DF55E6" w:rsidRPr="00081180" w:rsidRDefault="00DF55E6" w:rsidP="00781B36">
      <w:pPr>
        <w:pStyle w:val="ac"/>
        <w:spacing w:after="0" w:line="276" w:lineRule="auto"/>
        <w:ind w:left="0" w:firstLine="708"/>
        <w:jc w:val="both"/>
        <w:rPr>
          <w:sz w:val="28"/>
          <w:szCs w:val="28"/>
        </w:rPr>
      </w:pPr>
      <w:r w:rsidRPr="00081180">
        <w:rPr>
          <w:sz w:val="28"/>
          <w:szCs w:val="28"/>
        </w:rPr>
        <w:lastRenderedPageBreak/>
        <w:t>Регуля</w:t>
      </w:r>
      <w:r>
        <w:rPr>
          <w:sz w:val="28"/>
          <w:szCs w:val="28"/>
        </w:rPr>
        <w:t xml:space="preserve">рно  проводятся экскурсии в городской краеведческий </w:t>
      </w:r>
      <w:r w:rsidR="00AC07EC">
        <w:rPr>
          <w:sz w:val="28"/>
          <w:szCs w:val="28"/>
        </w:rPr>
        <w:t xml:space="preserve">и художественный </w:t>
      </w:r>
      <w:r>
        <w:rPr>
          <w:sz w:val="28"/>
          <w:szCs w:val="28"/>
        </w:rPr>
        <w:t>музей</w:t>
      </w:r>
      <w:r w:rsidRPr="00081180">
        <w:rPr>
          <w:sz w:val="28"/>
          <w:szCs w:val="28"/>
        </w:rPr>
        <w:t>,  ведётся активная работа с районной детской библиотекой</w:t>
      </w:r>
      <w:r w:rsidR="00AC07EC">
        <w:rPr>
          <w:sz w:val="28"/>
          <w:szCs w:val="28"/>
        </w:rPr>
        <w:t xml:space="preserve"> и библиотекой имени А.Гайдара</w:t>
      </w:r>
      <w:r w:rsidRPr="00081180">
        <w:rPr>
          <w:sz w:val="28"/>
          <w:szCs w:val="28"/>
        </w:rPr>
        <w:t xml:space="preserve">, где проводятся тематические беседы, читательские конференции, различные конкурсы и викторины. </w:t>
      </w:r>
    </w:p>
    <w:p w:rsidR="00DF55E6" w:rsidRPr="00081180" w:rsidRDefault="00AC07EC" w:rsidP="00781B36">
      <w:pPr>
        <w:pStyle w:val="a3"/>
        <w:spacing w:line="276" w:lineRule="auto"/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школе</w:t>
      </w:r>
      <w:r w:rsidR="00DF55E6">
        <w:rPr>
          <w:sz w:val="28"/>
          <w:szCs w:val="28"/>
        </w:rPr>
        <w:t xml:space="preserve"> существуют свои традиционные мероприятия «День именинника», </w:t>
      </w:r>
      <w:r w:rsidR="009D68BA">
        <w:rPr>
          <w:sz w:val="28"/>
          <w:szCs w:val="28"/>
        </w:rPr>
        <w:t>ежегодная в</w:t>
      </w:r>
      <w:r>
        <w:rPr>
          <w:sz w:val="28"/>
          <w:szCs w:val="28"/>
        </w:rPr>
        <w:t>ыставка творческих работ учащихся</w:t>
      </w:r>
      <w:r w:rsidR="00DF55E6">
        <w:rPr>
          <w:sz w:val="28"/>
          <w:szCs w:val="28"/>
        </w:rPr>
        <w:t xml:space="preserve">, </w:t>
      </w:r>
      <w:r w:rsidR="009D68BA">
        <w:rPr>
          <w:sz w:val="28"/>
          <w:szCs w:val="28"/>
        </w:rPr>
        <w:t>с</w:t>
      </w:r>
      <w:r w:rsidR="0074248D">
        <w:rPr>
          <w:sz w:val="28"/>
          <w:szCs w:val="28"/>
        </w:rPr>
        <w:t xml:space="preserve">мотр художественной самодеятельности, краевые спортивные мероприятия, </w:t>
      </w:r>
      <w:r>
        <w:rPr>
          <w:sz w:val="28"/>
          <w:szCs w:val="28"/>
        </w:rPr>
        <w:t>концертные программы для учителей</w:t>
      </w:r>
      <w:r w:rsidR="0074248D">
        <w:rPr>
          <w:sz w:val="28"/>
          <w:szCs w:val="28"/>
        </w:rPr>
        <w:t xml:space="preserve"> к 8 марта и </w:t>
      </w:r>
      <w:r>
        <w:rPr>
          <w:sz w:val="28"/>
          <w:szCs w:val="28"/>
        </w:rPr>
        <w:t xml:space="preserve">23 февраля, </w:t>
      </w:r>
      <w:r w:rsidR="009D68BA">
        <w:rPr>
          <w:sz w:val="28"/>
          <w:szCs w:val="28"/>
        </w:rPr>
        <w:t>с</w:t>
      </w:r>
      <w:r w:rsidR="00781B36">
        <w:rPr>
          <w:sz w:val="28"/>
          <w:szCs w:val="28"/>
        </w:rPr>
        <w:t>мотр песни и строя</w:t>
      </w:r>
      <w:r w:rsidR="00DF55E6">
        <w:rPr>
          <w:sz w:val="28"/>
          <w:szCs w:val="28"/>
        </w:rPr>
        <w:t>, школьные спортивные соревнования, конкурсы и др.</w:t>
      </w:r>
    </w:p>
    <w:p w:rsidR="00AC07EC" w:rsidRDefault="00AC07EC" w:rsidP="00781B3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right="57"/>
        <w:jc w:val="both"/>
        <w:rPr>
          <w:color w:val="000000"/>
          <w:spacing w:val="-1"/>
          <w:sz w:val="28"/>
          <w:szCs w:val="28"/>
        </w:rPr>
      </w:pPr>
    </w:p>
    <w:p w:rsidR="00DF55E6" w:rsidRPr="00781B36" w:rsidRDefault="00401E90" w:rsidP="00686F5E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right="57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2. Контингент обучающихся</w:t>
      </w:r>
    </w:p>
    <w:p w:rsidR="00DF55E6" w:rsidRPr="00781B36" w:rsidRDefault="00DF55E6" w:rsidP="00686F5E">
      <w:pPr>
        <w:shd w:val="clear" w:color="auto" w:fill="FFFFFF"/>
        <w:spacing w:after="0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B36">
        <w:rPr>
          <w:rFonts w:ascii="Times New Roman" w:hAnsi="Times New Roman" w:cs="Times New Roman"/>
          <w:b/>
          <w:sz w:val="28"/>
          <w:szCs w:val="28"/>
        </w:rPr>
        <w:t>2.1. Общие сведения о континг</w:t>
      </w:r>
      <w:r w:rsidR="00401E90">
        <w:rPr>
          <w:rFonts w:ascii="Times New Roman" w:hAnsi="Times New Roman" w:cs="Times New Roman"/>
          <w:b/>
          <w:sz w:val="28"/>
          <w:szCs w:val="28"/>
        </w:rPr>
        <w:t>енте обучающихся</w:t>
      </w:r>
    </w:p>
    <w:p w:rsidR="00426456" w:rsidRPr="00091499" w:rsidRDefault="00DF55E6" w:rsidP="00091499">
      <w:pPr>
        <w:shd w:val="clear" w:color="auto" w:fill="FFFFFF"/>
        <w:spacing w:after="0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B36">
        <w:rPr>
          <w:rFonts w:ascii="Times New Roman" w:hAnsi="Times New Roman" w:cs="Times New Roman"/>
          <w:sz w:val="28"/>
          <w:szCs w:val="28"/>
        </w:rPr>
        <w:t>Конти</w:t>
      </w:r>
      <w:r w:rsidR="00401E90">
        <w:rPr>
          <w:rFonts w:ascii="Times New Roman" w:hAnsi="Times New Roman" w:cs="Times New Roman"/>
          <w:sz w:val="28"/>
          <w:szCs w:val="28"/>
        </w:rPr>
        <w:t>нгент обучающихся</w:t>
      </w:r>
      <w:r w:rsidRPr="00781B36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BF1B1E">
        <w:rPr>
          <w:rFonts w:ascii="Times New Roman" w:hAnsi="Times New Roman" w:cs="Times New Roman"/>
          <w:sz w:val="28"/>
          <w:szCs w:val="28"/>
        </w:rPr>
        <w:t xml:space="preserve"> неоднороден.</w:t>
      </w:r>
      <w:r w:rsidR="003E683C">
        <w:rPr>
          <w:rFonts w:ascii="Times New Roman" w:hAnsi="Times New Roman" w:cs="Times New Roman"/>
          <w:sz w:val="28"/>
          <w:szCs w:val="28"/>
        </w:rPr>
        <w:t xml:space="preserve"> </w:t>
      </w:r>
      <w:r w:rsidR="003E683C" w:rsidRPr="00781B36">
        <w:rPr>
          <w:rFonts w:ascii="Times New Roman" w:hAnsi="Times New Roman" w:cs="Times New Roman"/>
          <w:sz w:val="28"/>
          <w:szCs w:val="28"/>
        </w:rPr>
        <w:t>Срок обучения</w:t>
      </w:r>
      <w:r w:rsidR="003E683C">
        <w:rPr>
          <w:rFonts w:ascii="Times New Roman" w:hAnsi="Times New Roman" w:cs="Times New Roman"/>
          <w:sz w:val="28"/>
          <w:szCs w:val="28"/>
        </w:rPr>
        <w:t xml:space="preserve"> </w:t>
      </w:r>
      <w:r w:rsidR="003E683C" w:rsidRPr="00781B36">
        <w:rPr>
          <w:rFonts w:ascii="Times New Roman" w:hAnsi="Times New Roman" w:cs="Times New Roman"/>
          <w:sz w:val="28"/>
          <w:szCs w:val="28"/>
        </w:rPr>
        <w:t>- 9 лет.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6456" w:rsidRPr="0049460E" w:rsidTr="00F17D97">
        <w:tc>
          <w:tcPr>
            <w:tcW w:w="4785" w:type="dxa"/>
          </w:tcPr>
          <w:p w:rsidR="00426456" w:rsidRPr="0049460E" w:rsidRDefault="00426456" w:rsidP="00F17D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460E">
              <w:rPr>
                <w:b/>
                <w:sz w:val="28"/>
                <w:szCs w:val="28"/>
              </w:rPr>
              <w:t>1 ступень</w:t>
            </w:r>
          </w:p>
        </w:tc>
        <w:tc>
          <w:tcPr>
            <w:tcW w:w="4786" w:type="dxa"/>
          </w:tcPr>
          <w:p w:rsidR="00426456" w:rsidRPr="0049460E" w:rsidRDefault="00426456" w:rsidP="00F17D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460E">
              <w:rPr>
                <w:b/>
                <w:sz w:val="28"/>
                <w:szCs w:val="28"/>
              </w:rPr>
              <w:t>2 ступень</w:t>
            </w:r>
          </w:p>
        </w:tc>
      </w:tr>
      <w:tr w:rsidR="00426456" w:rsidTr="00F17D97">
        <w:tc>
          <w:tcPr>
            <w:tcW w:w="4785" w:type="dxa"/>
          </w:tcPr>
          <w:p w:rsidR="00426456" w:rsidRDefault="00426456" w:rsidP="00F17D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 – 1</w:t>
            </w:r>
          </w:p>
        </w:tc>
        <w:tc>
          <w:tcPr>
            <w:tcW w:w="4786" w:type="dxa"/>
          </w:tcPr>
          <w:p w:rsidR="00426456" w:rsidRDefault="00426456" w:rsidP="00F17D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 – 2</w:t>
            </w:r>
          </w:p>
        </w:tc>
      </w:tr>
      <w:tr w:rsidR="00426456" w:rsidTr="00F17D97">
        <w:tc>
          <w:tcPr>
            <w:tcW w:w="4785" w:type="dxa"/>
          </w:tcPr>
          <w:p w:rsidR="00426456" w:rsidRDefault="00426456" w:rsidP="00F17D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 – 1</w:t>
            </w:r>
          </w:p>
        </w:tc>
        <w:tc>
          <w:tcPr>
            <w:tcW w:w="4786" w:type="dxa"/>
          </w:tcPr>
          <w:p w:rsidR="00426456" w:rsidRDefault="00426456" w:rsidP="00F17D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 – 3</w:t>
            </w:r>
          </w:p>
        </w:tc>
      </w:tr>
      <w:tr w:rsidR="00426456" w:rsidTr="00F17D97">
        <w:tc>
          <w:tcPr>
            <w:tcW w:w="4785" w:type="dxa"/>
          </w:tcPr>
          <w:p w:rsidR="00426456" w:rsidRDefault="00426456" w:rsidP="00F17D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 – 2</w:t>
            </w:r>
          </w:p>
        </w:tc>
        <w:tc>
          <w:tcPr>
            <w:tcW w:w="4786" w:type="dxa"/>
          </w:tcPr>
          <w:p w:rsidR="00426456" w:rsidRDefault="00426456" w:rsidP="00F17D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 – 3</w:t>
            </w:r>
          </w:p>
        </w:tc>
      </w:tr>
      <w:tr w:rsidR="00426456" w:rsidTr="00F17D97">
        <w:tc>
          <w:tcPr>
            <w:tcW w:w="4785" w:type="dxa"/>
          </w:tcPr>
          <w:p w:rsidR="00426456" w:rsidRDefault="00426456" w:rsidP="00F17D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 – 2</w:t>
            </w:r>
          </w:p>
        </w:tc>
        <w:tc>
          <w:tcPr>
            <w:tcW w:w="4786" w:type="dxa"/>
          </w:tcPr>
          <w:p w:rsidR="00426456" w:rsidRDefault="00426456" w:rsidP="00F17D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 – 3</w:t>
            </w:r>
          </w:p>
        </w:tc>
      </w:tr>
      <w:tr w:rsidR="00426456" w:rsidTr="00F17D97">
        <w:tc>
          <w:tcPr>
            <w:tcW w:w="4785" w:type="dxa"/>
          </w:tcPr>
          <w:p w:rsidR="00426456" w:rsidRDefault="00426456" w:rsidP="00F17D9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26456" w:rsidRDefault="00426456" w:rsidP="00F17D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 – 2</w:t>
            </w:r>
          </w:p>
        </w:tc>
      </w:tr>
      <w:tr w:rsidR="00426456" w:rsidRPr="0049460E" w:rsidTr="00F17D97">
        <w:tc>
          <w:tcPr>
            <w:tcW w:w="4785" w:type="dxa"/>
          </w:tcPr>
          <w:p w:rsidR="00426456" w:rsidRPr="0049460E" w:rsidRDefault="00426456" w:rsidP="00F17D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460E">
              <w:rPr>
                <w:b/>
                <w:sz w:val="28"/>
                <w:szCs w:val="28"/>
              </w:rPr>
              <w:t>6 классов</w:t>
            </w:r>
          </w:p>
        </w:tc>
        <w:tc>
          <w:tcPr>
            <w:tcW w:w="4786" w:type="dxa"/>
          </w:tcPr>
          <w:p w:rsidR="00426456" w:rsidRPr="0049460E" w:rsidRDefault="00426456" w:rsidP="00F17D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460E">
              <w:rPr>
                <w:b/>
                <w:sz w:val="28"/>
                <w:szCs w:val="28"/>
              </w:rPr>
              <w:t>13 классов</w:t>
            </w:r>
          </w:p>
        </w:tc>
      </w:tr>
    </w:tbl>
    <w:p w:rsidR="00426456" w:rsidRDefault="00426456" w:rsidP="004264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6456" w:rsidRPr="00FE2E69" w:rsidRDefault="00426456" w:rsidP="004264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2E69">
        <w:rPr>
          <w:rFonts w:ascii="Times New Roman" w:hAnsi="Times New Roman" w:cs="Times New Roman"/>
          <w:b/>
          <w:sz w:val="28"/>
          <w:szCs w:val="28"/>
        </w:rPr>
        <w:t>Контингент учащихся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51"/>
        <w:gridCol w:w="2338"/>
        <w:gridCol w:w="2339"/>
        <w:gridCol w:w="2143"/>
      </w:tblGrid>
      <w:tr w:rsidR="00426456" w:rsidRPr="00F2029E" w:rsidTr="00F17D97">
        <w:tc>
          <w:tcPr>
            <w:tcW w:w="2751" w:type="dxa"/>
          </w:tcPr>
          <w:p w:rsidR="00426456" w:rsidRPr="00F2029E" w:rsidRDefault="00426456" w:rsidP="00F17D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:rsidR="00091499" w:rsidRDefault="00426456" w:rsidP="00F17D97">
            <w:pPr>
              <w:jc w:val="center"/>
              <w:rPr>
                <w:b/>
                <w:sz w:val="28"/>
                <w:szCs w:val="28"/>
              </w:rPr>
            </w:pPr>
            <w:r w:rsidRPr="00F2029E">
              <w:rPr>
                <w:b/>
                <w:sz w:val="28"/>
                <w:szCs w:val="28"/>
              </w:rPr>
              <w:t xml:space="preserve">2011-2012 </w:t>
            </w:r>
          </w:p>
          <w:p w:rsidR="00426456" w:rsidRPr="00F2029E" w:rsidRDefault="00426456" w:rsidP="00F17D97">
            <w:pPr>
              <w:jc w:val="center"/>
              <w:rPr>
                <w:b/>
                <w:sz w:val="28"/>
                <w:szCs w:val="28"/>
              </w:rPr>
            </w:pPr>
            <w:r w:rsidRPr="00F2029E">
              <w:rPr>
                <w:b/>
                <w:sz w:val="28"/>
                <w:szCs w:val="28"/>
              </w:rPr>
              <w:t>уч. год</w:t>
            </w:r>
          </w:p>
        </w:tc>
        <w:tc>
          <w:tcPr>
            <w:tcW w:w="2339" w:type="dxa"/>
          </w:tcPr>
          <w:p w:rsidR="00091499" w:rsidRDefault="00426456" w:rsidP="00F17D97">
            <w:pPr>
              <w:jc w:val="center"/>
              <w:rPr>
                <w:b/>
                <w:sz w:val="28"/>
                <w:szCs w:val="28"/>
              </w:rPr>
            </w:pPr>
            <w:r w:rsidRPr="00F2029E">
              <w:rPr>
                <w:b/>
                <w:sz w:val="28"/>
                <w:szCs w:val="28"/>
              </w:rPr>
              <w:t xml:space="preserve">2012-2013 </w:t>
            </w:r>
          </w:p>
          <w:p w:rsidR="00426456" w:rsidRPr="00F2029E" w:rsidRDefault="00426456" w:rsidP="00F17D97">
            <w:pPr>
              <w:jc w:val="center"/>
              <w:rPr>
                <w:b/>
                <w:sz w:val="28"/>
                <w:szCs w:val="28"/>
              </w:rPr>
            </w:pPr>
            <w:r w:rsidRPr="00F2029E">
              <w:rPr>
                <w:b/>
                <w:sz w:val="28"/>
                <w:szCs w:val="28"/>
              </w:rPr>
              <w:t>уч. год</w:t>
            </w:r>
          </w:p>
        </w:tc>
        <w:tc>
          <w:tcPr>
            <w:tcW w:w="2143" w:type="dxa"/>
          </w:tcPr>
          <w:p w:rsidR="00426456" w:rsidRPr="00F2029E" w:rsidRDefault="00426456" w:rsidP="00F17D97">
            <w:pPr>
              <w:jc w:val="center"/>
              <w:rPr>
                <w:b/>
                <w:sz w:val="28"/>
                <w:szCs w:val="28"/>
              </w:rPr>
            </w:pPr>
            <w:r w:rsidRPr="00F2029E">
              <w:rPr>
                <w:b/>
                <w:sz w:val="28"/>
                <w:szCs w:val="28"/>
              </w:rPr>
              <w:t xml:space="preserve">2013-2014 </w:t>
            </w:r>
            <w:proofErr w:type="spellStart"/>
            <w:r w:rsidRPr="00F2029E">
              <w:rPr>
                <w:b/>
                <w:sz w:val="28"/>
                <w:szCs w:val="28"/>
              </w:rPr>
              <w:t>уч</w:t>
            </w:r>
            <w:proofErr w:type="gramStart"/>
            <w:r w:rsidRPr="00F2029E">
              <w:rPr>
                <w:b/>
                <w:sz w:val="28"/>
                <w:szCs w:val="28"/>
              </w:rPr>
              <w:t>.г</w:t>
            </w:r>
            <w:proofErr w:type="gramEnd"/>
            <w:r w:rsidRPr="00F2029E">
              <w:rPr>
                <w:b/>
                <w:sz w:val="28"/>
                <w:szCs w:val="28"/>
              </w:rPr>
              <w:t>од</w:t>
            </w:r>
            <w:proofErr w:type="spellEnd"/>
          </w:p>
        </w:tc>
      </w:tr>
      <w:tr w:rsidR="00426456" w:rsidRPr="00F2029E" w:rsidTr="00F17D97">
        <w:tc>
          <w:tcPr>
            <w:tcW w:w="2751" w:type="dxa"/>
          </w:tcPr>
          <w:p w:rsidR="00426456" w:rsidRPr="00F2029E" w:rsidRDefault="00426456" w:rsidP="00F17D97">
            <w:pPr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Всего учащихся</w:t>
            </w:r>
          </w:p>
        </w:tc>
        <w:tc>
          <w:tcPr>
            <w:tcW w:w="2338" w:type="dxa"/>
          </w:tcPr>
          <w:p w:rsidR="00426456" w:rsidRPr="00F2029E" w:rsidRDefault="00426456" w:rsidP="00F17D97">
            <w:pPr>
              <w:jc w:val="center"/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216</w:t>
            </w:r>
          </w:p>
        </w:tc>
        <w:tc>
          <w:tcPr>
            <w:tcW w:w="2339" w:type="dxa"/>
          </w:tcPr>
          <w:p w:rsidR="00426456" w:rsidRPr="00F2029E" w:rsidRDefault="00426456" w:rsidP="00F17D97">
            <w:pPr>
              <w:jc w:val="center"/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236</w:t>
            </w:r>
          </w:p>
        </w:tc>
        <w:tc>
          <w:tcPr>
            <w:tcW w:w="2143" w:type="dxa"/>
          </w:tcPr>
          <w:p w:rsidR="00426456" w:rsidRPr="00F2029E" w:rsidRDefault="00426456" w:rsidP="00F17D97">
            <w:pPr>
              <w:jc w:val="center"/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235</w:t>
            </w:r>
          </w:p>
        </w:tc>
      </w:tr>
      <w:tr w:rsidR="00426456" w:rsidRPr="00F2029E" w:rsidTr="00F17D97">
        <w:tc>
          <w:tcPr>
            <w:tcW w:w="2751" w:type="dxa"/>
          </w:tcPr>
          <w:p w:rsidR="00426456" w:rsidRPr="00F2029E" w:rsidRDefault="00426456" w:rsidP="00F17D97">
            <w:pPr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Мальчиков</w:t>
            </w:r>
          </w:p>
        </w:tc>
        <w:tc>
          <w:tcPr>
            <w:tcW w:w="2338" w:type="dxa"/>
          </w:tcPr>
          <w:p w:rsidR="00426456" w:rsidRPr="00F2029E" w:rsidRDefault="00426456" w:rsidP="00F17D97">
            <w:pPr>
              <w:jc w:val="center"/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138</w:t>
            </w:r>
          </w:p>
        </w:tc>
        <w:tc>
          <w:tcPr>
            <w:tcW w:w="2339" w:type="dxa"/>
          </w:tcPr>
          <w:p w:rsidR="00426456" w:rsidRPr="00F2029E" w:rsidRDefault="00426456" w:rsidP="00F17D97">
            <w:pPr>
              <w:jc w:val="center"/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157</w:t>
            </w:r>
          </w:p>
        </w:tc>
        <w:tc>
          <w:tcPr>
            <w:tcW w:w="2143" w:type="dxa"/>
          </w:tcPr>
          <w:p w:rsidR="00426456" w:rsidRPr="00F2029E" w:rsidRDefault="00426456" w:rsidP="00F17D97">
            <w:pPr>
              <w:jc w:val="center"/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157</w:t>
            </w:r>
          </w:p>
        </w:tc>
      </w:tr>
      <w:tr w:rsidR="00426456" w:rsidRPr="00F2029E" w:rsidTr="00F17D97">
        <w:tc>
          <w:tcPr>
            <w:tcW w:w="2751" w:type="dxa"/>
          </w:tcPr>
          <w:p w:rsidR="00426456" w:rsidRPr="00F2029E" w:rsidRDefault="00426456" w:rsidP="00F17D97">
            <w:pPr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 xml:space="preserve">Девочек </w:t>
            </w:r>
          </w:p>
        </w:tc>
        <w:tc>
          <w:tcPr>
            <w:tcW w:w="2338" w:type="dxa"/>
          </w:tcPr>
          <w:p w:rsidR="00426456" w:rsidRPr="00F2029E" w:rsidRDefault="00426456" w:rsidP="00F17D97">
            <w:pPr>
              <w:jc w:val="center"/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78</w:t>
            </w:r>
          </w:p>
        </w:tc>
        <w:tc>
          <w:tcPr>
            <w:tcW w:w="2339" w:type="dxa"/>
          </w:tcPr>
          <w:p w:rsidR="00426456" w:rsidRPr="00F2029E" w:rsidRDefault="00426456" w:rsidP="00F17D97">
            <w:pPr>
              <w:jc w:val="center"/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79</w:t>
            </w:r>
          </w:p>
        </w:tc>
        <w:tc>
          <w:tcPr>
            <w:tcW w:w="2143" w:type="dxa"/>
          </w:tcPr>
          <w:p w:rsidR="00426456" w:rsidRPr="00F2029E" w:rsidRDefault="00426456" w:rsidP="00F17D97">
            <w:pPr>
              <w:jc w:val="center"/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78</w:t>
            </w:r>
          </w:p>
        </w:tc>
      </w:tr>
      <w:tr w:rsidR="00426456" w:rsidRPr="00F2029E" w:rsidTr="00F17D97">
        <w:tc>
          <w:tcPr>
            <w:tcW w:w="2751" w:type="dxa"/>
          </w:tcPr>
          <w:p w:rsidR="00426456" w:rsidRPr="00F2029E" w:rsidRDefault="00426456" w:rsidP="00F17D97">
            <w:pPr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Воспитанников детских домов</w:t>
            </w:r>
          </w:p>
        </w:tc>
        <w:tc>
          <w:tcPr>
            <w:tcW w:w="2338" w:type="dxa"/>
          </w:tcPr>
          <w:p w:rsidR="00426456" w:rsidRPr="00F2029E" w:rsidRDefault="00426456" w:rsidP="00F17D97">
            <w:pPr>
              <w:jc w:val="center"/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94</w:t>
            </w:r>
          </w:p>
        </w:tc>
        <w:tc>
          <w:tcPr>
            <w:tcW w:w="2339" w:type="dxa"/>
          </w:tcPr>
          <w:p w:rsidR="00426456" w:rsidRPr="00F2029E" w:rsidRDefault="00426456" w:rsidP="00F17D97">
            <w:pPr>
              <w:jc w:val="center"/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89</w:t>
            </w:r>
          </w:p>
        </w:tc>
        <w:tc>
          <w:tcPr>
            <w:tcW w:w="2143" w:type="dxa"/>
          </w:tcPr>
          <w:p w:rsidR="00426456" w:rsidRPr="00F2029E" w:rsidRDefault="00426456" w:rsidP="00F17D97">
            <w:pPr>
              <w:jc w:val="center"/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75</w:t>
            </w:r>
          </w:p>
        </w:tc>
      </w:tr>
      <w:tr w:rsidR="00426456" w:rsidRPr="00F2029E" w:rsidTr="00F17D97">
        <w:tc>
          <w:tcPr>
            <w:tcW w:w="2751" w:type="dxa"/>
          </w:tcPr>
          <w:p w:rsidR="00426456" w:rsidRPr="00F2029E" w:rsidRDefault="00426456" w:rsidP="00F17D97">
            <w:pPr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На индивидуальном обучении</w:t>
            </w:r>
          </w:p>
        </w:tc>
        <w:tc>
          <w:tcPr>
            <w:tcW w:w="2338" w:type="dxa"/>
          </w:tcPr>
          <w:p w:rsidR="00426456" w:rsidRPr="00F2029E" w:rsidRDefault="00426456" w:rsidP="00F17D97">
            <w:pPr>
              <w:jc w:val="center"/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33</w:t>
            </w:r>
          </w:p>
        </w:tc>
        <w:tc>
          <w:tcPr>
            <w:tcW w:w="2339" w:type="dxa"/>
          </w:tcPr>
          <w:p w:rsidR="00426456" w:rsidRPr="00F2029E" w:rsidRDefault="00426456" w:rsidP="00F17D97">
            <w:pPr>
              <w:jc w:val="center"/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38</w:t>
            </w:r>
          </w:p>
        </w:tc>
        <w:tc>
          <w:tcPr>
            <w:tcW w:w="2143" w:type="dxa"/>
          </w:tcPr>
          <w:p w:rsidR="00426456" w:rsidRPr="00F2029E" w:rsidRDefault="00426456" w:rsidP="00F17D97">
            <w:pPr>
              <w:jc w:val="center"/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39</w:t>
            </w:r>
          </w:p>
        </w:tc>
      </w:tr>
      <w:tr w:rsidR="00426456" w:rsidRPr="00F2029E" w:rsidTr="00F17D97">
        <w:tc>
          <w:tcPr>
            <w:tcW w:w="2751" w:type="dxa"/>
          </w:tcPr>
          <w:p w:rsidR="00426456" w:rsidRPr="00F2029E" w:rsidRDefault="00426456" w:rsidP="00F17D97">
            <w:pPr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Детей-инвалидов</w:t>
            </w:r>
          </w:p>
        </w:tc>
        <w:tc>
          <w:tcPr>
            <w:tcW w:w="2338" w:type="dxa"/>
          </w:tcPr>
          <w:p w:rsidR="00426456" w:rsidRPr="00F2029E" w:rsidRDefault="00426456" w:rsidP="00F17D97">
            <w:pPr>
              <w:jc w:val="center"/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40</w:t>
            </w:r>
          </w:p>
        </w:tc>
        <w:tc>
          <w:tcPr>
            <w:tcW w:w="2339" w:type="dxa"/>
          </w:tcPr>
          <w:p w:rsidR="00426456" w:rsidRPr="00F2029E" w:rsidRDefault="00426456" w:rsidP="00F17D97">
            <w:pPr>
              <w:jc w:val="center"/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44</w:t>
            </w:r>
          </w:p>
        </w:tc>
        <w:tc>
          <w:tcPr>
            <w:tcW w:w="2143" w:type="dxa"/>
          </w:tcPr>
          <w:p w:rsidR="00426456" w:rsidRPr="00F2029E" w:rsidRDefault="00426456" w:rsidP="00F17D97">
            <w:pPr>
              <w:jc w:val="center"/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54</w:t>
            </w:r>
          </w:p>
        </w:tc>
      </w:tr>
    </w:tbl>
    <w:p w:rsidR="00426456" w:rsidRPr="00F2029E" w:rsidRDefault="00426456" w:rsidP="004264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456" w:rsidRDefault="00426456" w:rsidP="004264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64A29F1" wp14:editId="16380CCC">
            <wp:extent cx="2549308" cy="2043352"/>
            <wp:effectExtent l="19050" t="0" r="22442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4FA687" wp14:editId="2DB480A1">
            <wp:extent cx="2698750" cy="2043352"/>
            <wp:effectExtent l="19050" t="0" r="2540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6456" w:rsidRDefault="00426456" w:rsidP="00686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1B1E">
        <w:rPr>
          <w:rFonts w:ascii="Times New Roman" w:hAnsi="Times New Roman" w:cs="Times New Roman"/>
          <w:sz w:val="28"/>
          <w:szCs w:val="28"/>
        </w:rPr>
        <w:t>Средняя наполняе</w:t>
      </w:r>
      <w:r w:rsidR="00BE76E1">
        <w:rPr>
          <w:rFonts w:ascii="Times New Roman" w:hAnsi="Times New Roman" w:cs="Times New Roman"/>
          <w:sz w:val="28"/>
          <w:szCs w:val="28"/>
        </w:rPr>
        <w:t>мость в классах составляет 10,5</w:t>
      </w:r>
      <w:r w:rsidR="00BF1B1E">
        <w:rPr>
          <w:rFonts w:ascii="Times New Roman" w:hAnsi="Times New Roman" w:cs="Times New Roman"/>
          <w:sz w:val="28"/>
          <w:szCs w:val="28"/>
        </w:rPr>
        <w:t xml:space="preserve">,  </w:t>
      </w:r>
      <w:r w:rsidR="005C0ADF">
        <w:rPr>
          <w:rFonts w:ascii="Times New Roman" w:hAnsi="Times New Roman" w:cs="Times New Roman"/>
          <w:sz w:val="28"/>
          <w:szCs w:val="28"/>
        </w:rPr>
        <w:t xml:space="preserve">в группах продленного дня – </w:t>
      </w:r>
      <w:r w:rsidR="002823B7" w:rsidRPr="002823B7">
        <w:rPr>
          <w:rFonts w:ascii="Times New Roman" w:hAnsi="Times New Roman" w:cs="Times New Roman"/>
          <w:sz w:val="28"/>
          <w:szCs w:val="28"/>
        </w:rPr>
        <w:t>10,</w:t>
      </w:r>
      <w:r w:rsidR="002823B7" w:rsidRPr="00940B6E">
        <w:rPr>
          <w:rFonts w:ascii="Times New Roman" w:hAnsi="Times New Roman" w:cs="Times New Roman"/>
          <w:sz w:val="28"/>
          <w:szCs w:val="28"/>
        </w:rPr>
        <w:t>6</w:t>
      </w:r>
      <w:r w:rsidR="00BF1B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E90">
        <w:rPr>
          <w:rFonts w:ascii="Times New Roman" w:hAnsi="Times New Roman" w:cs="Times New Roman"/>
          <w:sz w:val="28"/>
          <w:szCs w:val="28"/>
        </w:rPr>
        <w:t>39</w:t>
      </w:r>
      <w:r w:rsidR="005C0AD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BF1B1E">
        <w:rPr>
          <w:rFonts w:ascii="Times New Roman" w:hAnsi="Times New Roman" w:cs="Times New Roman"/>
          <w:sz w:val="28"/>
          <w:szCs w:val="28"/>
        </w:rPr>
        <w:t xml:space="preserve"> обучают</w:t>
      </w:r>
      <w:r w:rsidR="00401E90">
        <w:rPr>
          <w:rFonts w:ascii="Times New Roman" w:hAnsi="Times New Roman" w:cs="Times New Roman"/>
          <w:sz w:val="28"/>
          <w:szCs w:val="28"/>
        </w:rPr>
        <w:t>ся на дому, из них: 35 домашних детей</w:t>
      </w:r>
      <w:r w:rsidR="00BF1B1E">
        <w:rPr>
          <w:rFonts w:ascii="Times New Roman" w:hAnsi="Times New Roman" w:cs="Times New Roman"/>
          <w:sz w:val="28"/>
          <w:szCs w:val="28"/>
        </w:rPr>
        <w:t xml:space="preserve">, </w:t>
      </w:r>
      <w:r w:rsidR="00BE76E1">
        <w:rPr>
          <w:rFonts w:ascii="Times New Roman" w:hAnsi="Times New Roman" w:cs="Times New Roman"/>
          <w:sz w:val="28"/>
          <w:szCs w:val="28"/>
        </w:rPr>
        <w:t>4</w:t>
      </w:r>
      <w:r w:rsidR="003E683C">
        <w:rPr>
          <w:rFonts w:ascii="Times New Roman" w:hAnsi="Times New Roman" w:cs="Times New Roman"/>
          <w:sz w:val="28"/>
          <w:szCs w:val="28"/>
        </w:rPr>
        <w:t xml:space="preserve"> учащихся детского дома</w:t>
      </w:r>
      <w:r w:rsidR="005C0A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5E6" w:rsidRPr="00781B36">
        <w:rPr>
          <w:rFonts w:ascii="Times New Roman" w:hAnsi="Times New Roman" w:cs="Times New Roman"/>
          <w:sz w:val="28"/>
          <w:szCs w:val="28"/>
        </w:rPr>
        <w:t>Возрастной состав обучающихся, воспитанников – от 7 до 17 лет. Дети поступают в школу из детских садов (редко) в возрасте 7 лет; из массовой школы (часто) после повторного обучения или первого, второго, третьего, четвертого и других классов обучения в возрасте 8-12 лет.</w:t>
      </w:r>
      <w:r>
        <w:rPr>
          <w:rFonts w:ascii="Times New Roman" w:hAnsi="Times New Roman" w:cs="Times New Roman"/>
          <w:sz w:val="28"/>
          <w:szCs w:val="28"/>
        </w:rPr>
        <w:t xml:space="preserve">  В учреждении в 2014 году </w:t>
      </w:r>
      <w:r w:rsidR="0003375F">
        <w:rPr>
          <w:rFonts w:ascii="Times New Roman" w:hAnsi="Times New Roman" w:cs="Times New Roman"/>
          <w:sz w:val="28"/>
          <w:szCs w:val="28"/>
        </w:rPr>
        <w:t xml:space="preserve">обучалось </w:t>
      </w:r>
      <w:r>
        <w:rPr>
          <w:rFonts w:ascii="Times New Roman" w:hAnsi="Times New Roman" w:cs="Times New Roman"/>
          <w:sz w:val="28"/>
          <w:szCs w:val="28"/>
        </w:rPr>
        <w:t xml:space="preserve">54 ребенка-инвалида. </w:t>
      </w:r>
    </w:p>
    <w:p w:rsidR="00426456" w:rsidRPr="00426456" w:rsidRDefault="00426456" w:rsidP="00686F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0F8">
        <w:rPr>
          <w:rFonts w:ascii="Times New Roman" w:hAnsi="Times New Roman" w:cs="Times New Roman"/>
          <w:iCs/>
          <w:sz w:val="28"/>
          <w:szCs w:val="28"/>
        </w:rPr>
        <w:t>За последние годы контингент детей изменился, он характеризуется более</w:t>
      </w:r>
      <w:r>
        <w:rPr>
          <w:rFonts w:ascii="Times New Roman" w:hAnsi="Times New Roman" w:cs="Times New Roman"/>
          <w:iCs/>
          <w:sz w:val="28"/>
          <w:szCs w:val="28"/>
        </w:rPr>
        <w:t xml:space="preserve"> сложной структурой дефекта</w:t>
      </w:r>
      <w:r w:rsidRPr="008340F8">
        <w:rPr>
          <w:rFonts w:ascii="Times New Roman" w:hAnsi="Times New Roman" w:cs="Times New Roman"/>
          <w:iCs/>
          <w:sz w:val="28"/>
          <w:szCs w:val="28"/>
        </w:rPr>
        <w:t xml:space="preserve">, поэтому содержание коррекционного образования и воспитания этих детей в условиях </w:t>
      </w:r>
      <w:r>
        <w:rPr>
          <w:rFonts w:ascii="Times New Roman" w:hAnsi="Times New Roman" w:cs="Times New Roman"/>
          <w:iCs/>
          <w:sz w:val="28"/>
          <w:szCs w:val="28"/>
        </w:rPr>
        <w:t>школы</w:t>
      </w:r>
      <w:r w:rsidRPr="008340F8">
        <w:rPr>
          <w:rFonts w:ascii="Times New Roman" w:hAnsi="Times New Roman" w:cs="Times New Roman"/>
          <w:iCs/>
          <w:sz w:val="28"/>
          <w:szCs w:val="28"/>
        </w:rPr>
        <w:t xml:space="preserve"> имеет доступные, дифференцированные, развивающие формы и методы обучения с использованием сре</w:t>
      </w:r>
      <w:proofErr w:type="gramStart"/>
      <w:r w:rsidRPr="008340F8">
        <w:rPr>
          <w:rFonts w:ascii="Times New Roman" w:hAnsi="Times New Roman" w:cs="Times New Roman"/>
          <w:iCs/>
          <w:sz w:val="28"/>
          <w:szCs w:val="28"/>
        </w:rPr>
        <w:t>дств пс</w:t>
      </w:r>
      <w:proofErr w:type="gramEnd"/>
      <w:r w:rsidRPr="008340F8">
        <w:rPr>
          <w:rFonts w:ascii="Times New Roman" w:hAnsi="Times New Roman" w:cs="Times New Roman"/>
          <w:iCs/>
          <w:sz w:val="28"/>
          <w:szCs w:val="28"/>
        </w:rPr>
        <w:t xml:space="preserve">ихолого-педагогического и социокультурного сопровождения индивидуального развития каждого ребенка. </w:t>
      </w:r>
    </w:p>
    <w:p w:rsidR="00426456" w:rsidRPr="00F2029E" w:rsidRDefault="00426456" w:rsidP="00426456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 wp14:anchorId="42B913EA" wp14:editId="513DD2AC">
            <wp:extent cx="5482153" cy="2181278"/>
            <wp:effectExtent l="19050" t="0" r="23297" b="9472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F55E6" w:rsidRPr="003E683C" w:rsidRDefault="00DF55E6" w:rsidP="00426456">
      <w:pPr>
        <w:shd w:val="clear" w:color="auto" w:fill="FFFFFF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E683C">
        <w:rPr>
          <w:rFonts w:ascii="Times New Roman" w:hAnsi="Times New Roman" w:cs="Times New Roman"/>
          <w:b/>
          <w:sz w:val="28"/>
          <w:szCs w:val="28"/>
        </w:rPr>
        <w:t>2.2. Конти</w:t>
      </w:r>
      <w:r w:rsidR="00934824">
        <w:rPr>
          <w:rFonts w:ascii="Times New Roman" w:hAnsi="Times New Roman" w:cs="Times New Roman"/>
          <w:b/>
          <w:sz w:val="28"/>
          <w:szCs w:val="28"/>
        </w:rPr>
        <w:t xml:space="preserve">нгент </w:t>
      </w:r>
      <w:proofErr w:type="gramStart"/>
      <w:r w:rsidR="0093482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E683C">
        <w:rPr>
          <w:rFonts w:ascii="Times New Roman" w:hAnsi="Times New Roman" w:cs="Times New Roman"/>
          <w:b/>
          <w:sz w:val="28"/>
          <w:szCs w:val="28"/>
        </w:rPr>
        <w:t xml:space="preserve">  по социальному статусу</w:t>
      </w:r>
    </w:p>
    <w:tbl>
      <w:tblPr>
        <w:tblW w:w="102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1350"/>
        <w:gridCol w:w="1710"/>
        <w:gridCol w:w="1800"/>
        <w:gridCol w:w="1890"/>
        <w:gridCol w:w="1980"/>
      </w:tblGrid>
      <w:tr w:rsidR="00DF55E6" w:rsidRPr="002C67FF" w:rsidTr="00943D6C">
        <w:trPr>
          <w:cantSplit/>
          <w:trHeight w:val="161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6" w:rsidRPr="003C3DA2" w:rsidRDefault="00DF55E6" w:rsidP="00943D6C">
            <w:pPr>
              <w:jc w:val="center"/>
              <w:rPr>
                <w:rFonts w:ascii="Times New Roman" w:hAnsi="Times New Roman" w:cs="Times New Roman"/>
              </w:rPr>
            </w:pPr>
            <w:r w:rsidRPr="003C3DA2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6" w:rsidRPr="003C3DA2" w:rsidRDefault="00DF55E6" w:rsidP="00943D6C">
            <w:pPr>
              <w:jc w:val="center"/>
              <w:rPr>
                <w:rFonts w:ascii="Times New Roman" w:hAnsi="Times New Roman" w:cs="Times New Roman"/>
              </w:rPr>
            </w:pPr>
            <w:r w:rsidRPr="003C3DA2">
              <w:rPr>
                <w:rFonts w:ascii="Times New Roman" w:hAnsi="Times New Roman" w:cs="Times New Roman"/>
              </w:rPr>
              <w:t>Кол-во детей</w:t>
            </w:r>
          </w:p>
          <w:p w:rsidR="00DF55E6" w:rsidRPr="003C3DA2" w:rsidRDefault="00DF55E6" w:rsidP="00943D6C">
            <w:pPr>
              <w:jc w:val="center"/>
              <w:rPr>
                <w:rFonts w:ascii="Times New Roman" w:hAnsi="Times New Roman" w:cs="Times New Roman"/>
              </w:rPr>
            </w:pPr>
            <w:r w:rsidRPr="003C3DA2">
              <w:rPr>
                <w:rFonts w:ascii="Times New Roman" w:hAnsi="Times New Roman" w:cs="Times New Roman"/>
              </w:rPr>
              <w:t>(всего)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6" w:rsidRPr="003C3DA2" w:rsidRDefault="00DF55E6" w:rsidP="00943D6C">
            <w:pPr>
              <w:jc w:val="center"/>
              <w:rPr>
                <w:rFonts w:ascii="Times New Roman" w:hAnsi="Times New Roman" w:cs="Times New Roman"/>
              </w:rPr>
            </w:pPr>
            <w:r w:rsidRPr="003C3DA2">
              <w:rPr>
                <w:rFonts w:ascii="Times New Roman" w:hAnsi="Times New Roman" w:cs="Times New Roman"/>
              </w:rPr>
              <w:t xml:space="preserve">Кол-во детей </w:t>
            </w:r>
            <w:proofErr w:type="gramStart"/>
            <w:r w:rsidRPr="003C3DA2">
              <w:rPr>
                <w:rFonts w:ascii="Times New Roman" w:hAnsi="Times New Roman" w:cs="Times New Roman"/>
              </w:rPr>
              <w:t>–с</w:t>
            </w:r>
            <w:proofErr w:type="gramEnd"/>
            <w:r w:rsidRPr="003C3DA2">
              <w:rPr>
                <w:rFonts w:ascii="Times New Roman" w:hAnsi="Times New Roman" w:cs="Times New Roman"/>
              </w:rPr>
              <w:t>ирот и детей, оставшихся без попечения родителей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6" w:rsidRPr="003C3DA2" w:rsidRDefault="00DF55E6" w:rsidP="00943D6C">
            <w:pPr>
              <w:jc w:val="center"/>
              <w:rPr>
                <w:rFonts w:ascii="Times New Roman" w:hAnsi="Times New Roman" w:cs="Times New Roman"/>
              </w:rPr>
            </w:pPr>
            <w:r w:rsidRPr="003C3DA2">
              <w:rPr>
                <w:rFonts w:ascii="Times New Roman" w:hAnsi="Times New Roman" w:cs="Times New Roman"/>
              </w:rPr>
              <w:t>Кол-во детей, находящихся под опекой родственников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6" w:rsidRPr="003C3DA2" w:rsidRDefault="00DF55E6" w:rsidP="00943D6C">
            <w:pPr>
              <w:jc w:val="center"/>
              <w:rPr>
                <w:rFonts w:ascii="Times New Roman" w:hAnsi="Times New Roman" w:cs="Times New Roman"/>
              </w:rPr>
            </w:pPr>
            <w:r w:rsidRPr="003C3DA2">
              <w:rPr>
                <w:rFonts w:ascii="Times New Roman" w:hAnsi="Times New Roman" w:cs="Times New Roman"/>
              </w:rPr>
              <w:t>Кол-во детей из неблагополучных семей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6" w:rsidRPr="003C3DA2" w:rsidRDefault="00DF55E6" w:rsidP="00943D6C">
            <w:pPr>
              <w:jc w:val="center"/>
              <w:rPr>
                <w:rFonts w:ascii="Times New Roman" w:hAnsi="Times New Roman" w:cs="Times New Roman"/>
              </w:rPr>
            </w:pPr>
            <w:r w:rsidRPr="003C3DA2">
              <w:rPr>
                <w:rFonts w:ascii="Times New Roman" w:hAnsi="Times New Roman" w:cs="Times New Roman"/>
              </w:rPr>
              <w:t xml:space="preserve">Кол-во детей из </w:t>
            </w:r>
            <w:proofErr w:type="gramStart"/>
            <w:r w:rsidRPr="003C3DA2">
              <w:rPr>
                <w:rFonts w:ascii="Times New Roman" w:hAnsi="Times New Roman" w:cs="Times New Roman"/>
              </w:rPr>
              <w:t>мало-обеспеченных</w:t>
            </w:r>
            <w:proofErr w:type="gramEnd"/>
            <w:r w:rsidRPr="003C3DA2">
              <w:rPr>
                <w:rFonts w:ascii="Times New Roman" w:hAnsi="Times New Roman" w:cs="Times New Roman"/>
              </w:rPr>
              <w:t xml:space="preserve"> семей</w:t>
            </w:r>
          </w:p>
        </w:tc>
      </w:tr>
      <w:tr w:rsidR="00DF55E6" w:rsidRPr="002C67FF" w:rsidTr="00943D6C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6" w:rsidRPr="003C3DA2" w:rsidRDefault="00DF55E6" w:rsidP="00943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A2">
              <w:rPr>
                <w:rFonts w:ascii="Times New Roman" w:hAnsi="Times New Roman" w:cs="Times New Roman"/>
                <w:b/>
                <w:sz w:val="28"/>
                <w:szCs w:val="28"/>
              </w:rPr>
              <w:t>2010-2011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6" w:rsidRPr="003C3DA2" w:rsidRDefault="003C3DA2" w:rsidP="00943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A2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6" w:rsidRPr="003C3DA2" w:rsidRDefault="003C3DA2" w:rsidP="00943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A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6" w:rsidRPr="003C3DA2" w:rsidRDefault="003C3DA2" w:rsidP="00943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6" w:rsidRPr="003C3DA2" w:rsidRDefault="003C3DA2" w:rsidP="00943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A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6" w:rsidRPr="003C3DA2" w:rsidRDefault="003C3DA2" w:rsidP="00943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C0ADF" w:rsidRPr="002C67FF" w:rsidTr="00943D6C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390" w:rsidRPr="003C3DA2" w:rsidRDefault="00436390" w:rsidP="004363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A2">
              <w:rPr>
                <w:rFonts w:ascii="Times New Roman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ADF" w:rsidRPr="003C3DA2" w:rsidRDefault="00F4692E" w:rsidP="00943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A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C3DA2" w:rsidRPr="003C3D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ADF" w:rsidRPr="003C3DA2" w:rsidRDefault="00F4692E" w:rsidP="00943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A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ADF" w:rsidRPr="003C3DA2" w:rsidRDefault="003C3DA2" w:rsidP="00943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ADF" w:rsidRPr="003C3DA2" w:rsidRDefault="003C3DA2" w:rsidP="00943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A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ADF" w:rsidRPr="003C3DA2" w:rsidRDefault="003C3DA2" w:rsidP="00943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A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36390" w:rsidRPr="002C67FF" w:rsidTr="00943D6C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390" w:rsidRPr="003C3DA2" w:rsidRDefault="00436390" w:rsidP="004363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2012-2013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390" w:rsidRPr="003C3DA2" w:rsidRDefault="00F4692E" w:rsidP="00943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A2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390" w:rsidRPr="003C3DA2" w:rsidRDefault="00F4692E" w:rsidP="00943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A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390" w:rsidRPr="003C3DA2" w:rsidRDefault="00F4692E" w:rsidP="00943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390" w:rsidRPr="003C3DA2" w:rsidRDefault="00F4692E" w:rsidP="00943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A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390" w:rsidRPr="003C3DA2" w:rsidRDefault="00F4692E" w:rsidP="00943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A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E76E1" w:rsidRPr="002C67FF" w:rsidTr="00943D6C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E1" w:rsidRPr="003C3DA2" w:rsidRDefault="00BE76E1" w:rsidP="004363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E1" w:rsidRPr="003C3DA2" w:rsidRDefault="00BE76E1" w:rsidP="00943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E1" w:rsidRPr="003C3DA2" w:rsidRDefault="00BE76E1" w:rsidP="00943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E1" w:rsidRPr="003C3DA2" w:rsidRDefault="00686F5E" w:rsidP="00943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E1" w:rsidRPr="003C3DA2" w:rsidRDefault="00686F5E" w:rsidP="00943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E1" w:rsidRPr="003C3DA2" w:rsidRDefault="00686F5E" w:rsidP="00943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DF55E6" w:rsidRPr="003E683C" w:rsidRDefault="00DF55E6" w:rsidP="003E683C">
      <w:pPr>
        <w:spacing w:before="100" w:beforeAutospacing="1" w:after="288"/>
        <w:rPr>
          <w:rFonts w:ascii="Times New Roman" w:hAnsi="Times New Roman" w:cs="Times New Roman"/>
          <w:b/>
          <w:bCs/>
          <w:color w:val="2B2C30"/>
          <w:sz w:val="28"/>
          <w:szCs w:val="28"/>
        </w:rPr>
      </w:pPr>
      <w:r w:rsidRPr="003E683C">
        <w:rPr>
          <w:rFonts w:ascii="Times New Roman" w:hAnsi="Times New Roman" w:cs="Times New Roman"/>
          <w:b/>
          <w:bCs/>
          <w:color w:val="2B2C30"/>
          <w:sz w:val="28"/>
          <w:szCs w:val="28"/>
        </w:rPr>
        <w:t xml:space="preserve">3. </w:t>
      </w:r>
      <w:r w:rsidR="00212939">
        <w:rPr>
          <w:rFonts w:ascii="Times New Roman" w:hAnsi="Times New Roman" w:cs="Times New Roman"/>
          <w:b/>
          <w:bCs/>
          <w:color w:val="2B2C30"/>
          <w:sz w:val="28"/>
          <w:szCs w:val="28"/>
        </w:rPr>
        <w:t>Структура управления</w:t>
      </w:r>
    </w:p>
    <w:p w:rsidR="00DF55E6" w:rsidRPr="00943D6C" w:rsidRDefault="00DF55E6" w:rsidP="00DF55E6">
      <w:pPr>
        <w:ind w:right="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3D6C">
        <w:rPr>
          <w:rFonts w:ascii="Times New Roman" w:hAnsi="Times New Roman" w:cs="Times New Roman"/>
          <w:b/>
          <w:color w:val="000000"/>
          <w:sz w:val="28"/>
          <w:szCs w:val="28"/>
        </w:rPr>
        <w:t>3.1</w:t>
      </w:r>
      <w:r w:rsidR="00E72A89">
        <w:rPr>
          <w:rFonts w:ascii="Times New Roman" w:hAnsi="Times New Roman" w:cs="Times New Roman"/>
          <w:b/>
          <w:color w:val="000000"/>
          <w:sz w:val="28"/>
          <w:szCs w:val="28"/>
        </w:rPr>
        <w:t>. Описание структуры управления</w:t>
      </w:r>
    </w:p>
    <w:p w:rsidR="00DF55E6" w:rsidRPr="00212939" w:rsidRDefault="00DF55E6" w:rsidP="00686F5E">
      <w:pPr>
        <w:spacing w:after="0"/>
        <w:ind w:left="-284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939">
        <w:rPr>
          <w:rFonts w:ascii="Times New Roman" w:hAnsi="Times New Roman" w:cs="Times New Roman"/>
          <w:sz w:val="28"/>
          <w:szCs w:val="28"/>
        </w:rPr>
        <w:t>В управленческой структуре школы стратегические вопросы развития образовательного процесса решает Педагогический совет.</w:t>
      </w:r>
    </w:p>
    <w:p w:rsidR="00DF55E6" w:rsidRPr="00212939" w:rsidRDefault="00DF55E6" w:rsidP="00686F5E">
      <w:pPr>
        <w:spacing w:after="0"/>
        <w:ind w:left="-284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939">
        <w:rPr>
          <w:rFonts w:ascii="Times New Roman" w:hAnsi="Times New Roman" w:cs="Times New Roman"/>
          <w:sz w:val="28"/>
          <w:szCs w:val="28"/>
        </w:rPr>
        <w:t>Общее руководство всеми направлениями деятельности школы, в соответствии с Уставом, осуществляет директор школы.</w:t>
      </w:r>
    </w:p>
    <w:p w:rsidR="00DF55E6" w:rsidRPr="00212939" w:rsidRDefault="00DF55E6" w:rsidP="00686F5E">
      <w:pPr>
        <w:spacing w:after="0"/>
        <w:ind w:left="-284" w:right="57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1293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Конкретная реализация управленческих функций директора по </w:t>
      </w:r>
      <w:r w:rsidRPr="0021293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отдельным направлениям осуществляется через деятельность заместителей </w:t>
      </w:r>
      <w:r w:rsidRPr="002129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директора по учебно-воспитательной работе и воспитательной работе,  по </w:t>
      </w:r>
      <w:r w:rsidRPr="00212939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административно-хозяйс</w:t>
      </w:r>
      <w:r w:rsidR="004363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твенной работе, </w:t>
      </w:r>
      <w:r w:rsidR="00FE1B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 безопасности, </w:t>
      </w:r>
      <w:r w:rsidR="004363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 также педагогов-психологов </w:t>
      </w:r>
      <w:r w:rsidRPr="0021293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</w:t>
      </w:r>
      <w:r w:rsidRPr="0021293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социального педагога.</w:t>
      </w:r>
    </w:p>
    <w:p w:rsidR="00DF55E6" w:rsidRPr="00212939" w:rsidRDefault="00DF55E6" w:rsidP="00686F5E">
      <w:pPr>
        <w:spacing w:after="0"/>
        <w:ind w:left="-284" w:right="57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129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Непосредственно организацией и управлением методической работой в </w:t>
      </w:r>
      <w:r w:rsidR="00212939">
        <w:rPr>
          <w:rFonts w:ascii="Times New Roman" w:hAnsi="Times New Roman" w:cs="Times New Roman"/>
          <w:color w:val="000000"/>
          <w:spacing w:val="-1"/>
          <w:sz w:val="28"/>
          <w:szCs w:val="28"/>
        </w:rPr>
        <w:t>школе</w:t>
      </w:r>
      <w:r w:rsidRPr="0021293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занимается заместитель директора по учебно-воспитательной работе. Конкретная реализация </w:t>
      </w:r>
      <w:r w:rsidRPr="00212939">
        <w:rPr>
          <w:rFonts w:ascii="Times New Roman" w:hAnsi="Times New Roman" w:cs="Times New Roman"/>
          <w:color w:val="000000"/>
          <w:sz w:val="28"/>
          <w:szCs w:val="28"/>
        </w:rPr>
        <w:t xml:space="preserve">отдельных задач осуществляется в рамках деятельности методических </w:t>
      </w:r>
      <w:r w:rsidRPr="00212939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объединении учителей</w:t>
      </w:r>
      <w:r w:rsidR="006A4A9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(методическое объединение учителей начальных классов, методическое объединение учителей-предметников, методическое объединение учителей трудового обучения, методическое объединение воспитателей и классных руководителей</w:t>
      </w:r>
      <w:r w:rsidR="00FE1B21">
        <w:rPr>
          <w:rFonts w:ascii="Times New Roman" w:hAnsi="Times New Roman" w:cs="Times New Roman"/>
          <w:color w:val="000000"/>
          <w:spacing w:val="2"/>
          <w:sz w:val="28"/>
          <w:szCs w:val="28"/>
        </w:rPr>
        <w:t>, методическое объединение учителей надомного обучения</w:t>
      </w:r>
      <w:r w:rsidR="006A4A94">
        <w:rPr>
          <w:rFonts w:ascii="Times New Roman" w:hAnsi="Times New Roman" w:cs="Times New Roman"/>
          <w:color w:val="000000"/>
          <w:spacing w:val="2"/>
          <w:sz w:val="28"/>
          <w:szCs w:val="28"/>
        </w:rPr>
        <w:t>).</w:t>
      </w:r>
    </w:p>
    <w:p w:rsidR="00DF55E6" w:rsidRPr="00212939" w:rsidRDefault="00DF55E6" w:rsidP="00686F5E">
      <w:pPr>
        <w:spacing w:after="0"/>
        <w:ind w:left="-284" w:right="57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12939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Организацией воспитательного процесса в школе занимается заместитель директора по воспитательной работе. Реализация воспитательных задач осуществляется в рамках деятельности методических объединений воспитателей</w:t>
      </w:r>
      <w:r w:rsidR="00FE1B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классных руководителей</w:t>
      </w:r>
      <w:r w:rsidRPr="00212939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DF55E6" w:rsidRPr="00212939" w:rsidRDefault="00DF55E6" w:rsidP="00686F5E">
      <w:pPr>
        <w:spacing w:after="0"/>
        <w:ind w:left="-284" w:right="57"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1293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Решению задач, связанных с совершенствованием содержания и </w:t>
      </w:r>
      <w:r w:rsidRPr="0021293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организации коррекционной и лечебно-оздоровительной работы в школе, </w:t>
      </w:r>
      <w:r w:rsidRPr="00212939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подчинена деятельность психолого-медико-</w:t>
      </w:r>
      <w:r w:rsidR="00FE1B21" w:rsidRPr="00212939">
        <w:rPr>
          <w:rFonts w:ascii="Times New Roman" w:hAnsi="Times New Roman" w:cs="Times New Roman"/>
          <w:color w:val="000000"/>
          <w:spacing w:val="2"/>
          <w:sz w:val="28"/>
          <w:szCs w:val="28"/>
        </w:rPr>
        <w:t>педагогического</w:t>
      </w:r>
      <w:r w:rsidRPr="0021293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консилиума </w:t>
      </w:r>
      <w:r w:rsidRPr="00212939">
        <w:rPr>
          <w:rFonts w:ascii="Times New Roman" w:hAnsi="Times New Roman" w:cs="Times New Roman"/>
          <w:color w:val="000000"/>
          <w:spacing w:val="-6"/>
          <w:sz w:val="28"/>
          <w:szCs w:val="28"/>
        </w:rPr>
        <w:t>(</w:t>
      </w:r>
      <w:proofErr w:type="spellStart"/>
      <w:r w:rsidRPr="00212939">
        <w:rPr>
          <w:rFonts w:ascii="Times New Roman" w:hAnsi="Times New Roman" w:cs="Times New Roman"/>
          <w:color w:val="000000"/>
          <w:spacing w:val="-6"/>
          <w:sz w:val="28"/>
          <w:szCs w:val="28"/>
        </w:rPr>
        <w:t>ПМПк</w:t>
      </w:r>
      <w:proofErr w:type="spellEnd"/>
      <w:r w:rsidRPr="00212939">
        <w:rPr>
          <w:rFonts w:ascii="Times New Roman" w:hAnsi="Times New Roman" w:cs="Times New Roman"/>
          <w:color w:val="000000"/>
          <w:spacing w:val="-6"/>
          <w:sz w:val="28"/>
          <w:szCs w:val="28"/>
        </w:rPr>
        <w:t>).</w:t>
      </w:r>
    </w:p>
    <w:p w:rsidR="00DF55E6" w:rsidRDefault="00DF55E6" w:rsidP="00686F5E">
      <w:pPr>
        <w:spacing w:after="0"/>
        <w:ind w:left="-284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939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Непосредственное создание условий для реализации задач, </w:t>
      </w:r>
      <w:r w:rsidRPr="0021293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определяемы </w:t>
      </w:r>
      <w:proofErr w:type="spellStart"/>
      <w:proofErr w:type="gramStart"/>
      <w:r w:rsidRPr="00212939">
        <w:rPr>
          <w:rFonts w:ascii="Times New Roman" w:hAnsi="Times New Roman" w:cs="Times New Roman"/>
          <w:color w:val="000000"/>
          <w:spacing w:val="-1"/>
          <w:sz w:val="28"/>
          <w:szCs w:val="28"/>
        </w:rPr>
        <w:t>ПМПк</w:t>
      </w:r>
      <w:proofErr w:type="spellEnd"/>
      <w:proofErr w:type="gramEnd"/>
      <w:r w:rsidRPr="0021293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их решение осуществляется системой специальных </w:t>
      </w:r>
      <w:r w:rsidRPr="00212939">
        <w:rPr>
          <w:rFonts w:ascii="Times New Roman" w:hAnsi="Times New Roman" w:cs="Times New Roman"/>
          <w:color w:val="000000"/>
          <w:sz w:val="28"/>
          <w:szCs w:val="28"/>
        </w:rPr>
        <w:t>служб: психологической, логопедической, социально-педагогической, лечебно-оздоровительной, действующих по отдельным направлениям коррекционной и лечебно-оздоровительной работы.</w:t>
      </w:r>
    </w:p>
    <w:p w:rsidR="00991012" w:rsidRPr="00212939" w:rsidRDefault="00991012" w:rsidP="00686F5E">
      <w:pPr>
        <w:spacing w:after="0"/>
        <w:ind w:left="-284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55E6" w:rsidRPr="00212939" w:rsidRDefault="00DF55E6" w:rsidP="00686F5E">
      <w:pPr>
        <w:spacing w:after="0"/>
        <w:jc w:val="both"/>
        <w:rPr>
          <w:rFonts w:ascii="Times New Roman" w:hAnsi="Times New Roman" w:cs="Times New Roman"/>
          <w:b/>
          <w:color w:val="2B2C30"/>
          <w:sz w:val="28"/>
          <w:szCs w:val="28"/>
        </w:rPr>
      </w:pPr>
      <w:r w:rsidRPr="00212939">
        <w:rPr>
          <w:rFonts w:ascii="Times New Roman" w:hAnsi="Times New Roman" w:cs="Times New Roman"/>
          <w:b/>
          <w:color w:val="2B2C30"/>
          <w:sz w:val="28"/>
          <w:szCs w:val="28"/>
        </w:rPr>
        <w:t>3.2. Нормативно-</w:t>
      </w:r>
      <w:r w:rsidRPr="00212939">
        <w:rPr>
          <w:rFonts w:ascii="Times New Roman" w:hAnsi="Times New Roman" w:cs="Times New Roman"/>
          <w:b/>
          <w:color w:val="2B2C30"/>
          <w:sz w:val="28"/>
          <w:szCs w:val="28"/>
        </w:rPr>
        <w:softHyphen/>
        <w:t>пра</w:t>
      </w:r>
      <w:r w:rsidR="00E72A89">
        <w:rPr>
          <w:rFonts w:ascii="Times New Roman" w:hAnsi="Times New Roman" w:cs="Times New Roman"/>
          <w:b/>
          <w:color w:val="2B2C30"/>
          <w:sz w:val="28"/>
          <w:szCs w:val="28"/>
        </w:rPr>
        <w:t>вовое обеспечение управления ОУ</w:t>
      </w:r>
    </w:p>
    <w:p w:rsidR="00DF55E6" w:rsidRPr="00212939" w:rsidRDefault="00DF55E6" w:rsidP="00686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39">
        <w:rPr>
          <w:rFonts w:ascii="Times New Roman" w:hAnsi="Times New Roman" w:cs="Times New Roman"/>
          <w:color w:val="2B2C30"/>
          <w:sz w:val="28"/>
          <w:szCs w:val="28"/>
        </w:rPr>
        <w:t xml:space="preserve">- Устав краевого </w:t>
      </w:r>
      <w:r w:rsidRPr="0021293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36390">
        <w:rPr>
          <w:rFonts w:ascii="Times New Roman" w:hAnsi="Times New Roman" w:cs="Times New Roman"/>
          <w:sz w:val="28"/>
          <w:szCs w:val="28"/>
        </w:rPr>
        <w:t>казен</w:t>
      </w:r>
      <w:r w:rsidR="00212939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212939">
        <w:rPr>
          <w:rFonts w:ascii="Times New Roman" w:hAnsi="Times New Roman" w:cs="Times New Roman"/>
          <w:sz w:val="28"/>
          <w:szCs w:val="28"/>
        </w:rPr>
        <w:t xml:space="preserve">специального (коррекционного) образовательного учреждения для обучающихся, воспитанников с ограниченными возможностями здоровья </w:t>
      </w:r>
      <w:r w:rsidR="00212939">
        <w:rPr>
          <w:rFonts w:ascii="Times New Roman" w:hAnsi="Times New Roman" w:cs="Times New Roman"/>
          <w:sz w:val="28"/>
          <w:szCs w:val="28"/>
        </w:rPr>
        <w:t>«Специальная (коррекционная) общеобразовательная</w:t>
      </w:r>
      <w:r w:rsidRPr="00212939">
        <w:rPr>
          <w:rFonts w:ascii="Times New Roman" w:hAnsi="Times New Roman" w:cs="Times New Roman"/>
          <w:sz w:val="28"/>
          <w:szCs w:val="28"/>
        </w:rPr>
        <w:t xml:space="preserve"> </w:t>
      </w:r>
      <w:r w:rsidR="00212939">
        <w:rPr>
          <w:rFonts w:ascii="Times New Roman" w:hAnsi="Times New Roman" w:cs="Times New Roman"/>
          <w:sz w:val="28"/>
          <w:szCs w:val="28"/>
        </w:rPr>
        <w:t>школа</w:t>
      </w:r>
      <w:r w:rsidRPr="00212939">
        <w:rPr>
          <w:rFonts w:ascii="Times New Roman" w:hAnsi="Times New Roman" w:cs="Times New Roman"/>
          <w:sz w:val="28"/>
          <w:szCs w:val="28"/>
        </w:rPr>
        <w:t xml:space="preserve"> </w:t>
      </w:r>
      <w:r w:rsidRPr="0021293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12939">
        <w:rPr>
          <w:rFonts w:ascii="Times New Roman" w:hAnsi="Times New Roman" w:cs="Times New Roman"/>
          <w:sz w:val="28"/>
          <w:szCs w:val="28"/>
        </w:rPr>
        <w:t xml:space="preserve"> вида №1</w:t>
      </w:r>
      <w:r w:rsidRPr="00212939">
        <w:rPr>
          <w:rFonts w:ascii="Times New Roman" w:hAnsi="Times New Roman" w:cs="Times New Roman"/>
          <w:sz w:val="28"/>
          <w:szCs w:val="28"/>
        </w:rPr>
        <w:t>»</w:t>
      </w:r>
    </w:p>
    <w:p w:rsidR="00DF55E6" w:rsidRPr="00212939" w:rsidRDefault="00DF55E6" w:rsidP="00212939">
      <w:pPr>
        <w:spacing w:before="100" w:after="288"/>
        <w:jc w:val="both"/>
        <w:rPr>
          <w:rFonts w:ascii="Times New Roman" w:hAnsi="Times New Roman" w:cs="Times New Roman"/>
          <w:color w:val="2B2C30"/>
          <w:sz w:val="28"/>
          <w:szCs w:val="28"/>
        </w:rPr>
      </w:pPr>
      <w:r w:rsidRPr="00212939">
        <w:rPr>
          <w:rFonts w:ascii="Times New Roman" w:hAnsi="Times New Roman" w:cs="Times New Roman"/>
          <w:color w:val="2B2C30"/>
          <w:sz w:val="28"/>
          <w:szCs w:val="28"/>
        </w:rPr>
        <w:t>- Локальные акты  (инструкции; положения; приказы).</w:t>
      </w:r>
    </w:p>
    <w:p w:rsidR="00DF55E6" w:rsidRPr="00212939" w:rsidRDefault="00DF55E6" w:rsidP="00212939">
      <w:pPr>
        <w:spacing w:before="100" w:beforeAutospacing="1" w:after="288"/>
        <w:rPr>
          <w:rFonts w:ascii="Times New Roman" w:hAnsi="Times New Roman" w:cs="Times New Roman"/>
          <w:color w:val="2B2C30"/>
          <w:sz w:val="28"/>
          <w:szCs w:val="28"/>
        </w:rPr>
      </w:pPr>
      <w:r w:rsidRPr="00212939">
        <w:rPr>
          <w:rFonts w:ascii="Times New Roman" w:hAnsi="Times New Roman" w:cs="Times New Roman"/>
          <w:b/>
          <w:bCs/>
          <w:color w:val="2B2C30"/>
          <w:sz w:val="28"/>
          <w:szCs w:val="28"/>
        </w:rPr>
        <w:lastRenderedPageBreak/>
        <w:t xml:space="preserve">4. </w:t>
      </w:r>
      <w:r w:rsidR="00212939">
        <w:rPr>
          <w:rFonts w:ascii="Times New Roman" w:hAnsi="Times New Roman" w:cs="Times New Roman"/>
          <w:b/>
          <w:bCs/>
          <w:color w:val="2B2C30"/>
          <w:sz w:val="28"/>
          <w:szCs w:val="28"/>
        </w:rPr>
        <w:t>Условия осуществления образовательного процесса</w:t>
      </w:r>
    </w:p>
    <w:p w:rsidR="00DF55E6" w:rsidRPr="00D31DE4" w:rsidRDefault="00DF55E6" w:rsidP="00212939">
      <w:pPr>
        <w:jc w:val="both"/>
        <w:rPr>
          <w:rFonts w:ascii="Times New Roman" w:hAnsi="Times New Roman" w:cs="Times New Roman"/>
          <w:b/>
          <w:color w:val="2B2C30"/>
          <w:sz w:val="28"/>
          <w:szCs w:val="28"/>
        </w:rPr>
      </w:pPr>
      <w:r w:rsidRPr="00212939">
        <w:rPr>
          <w:rFonts w:ascii="Times New Roman" w:hAnsi="Times New Roman" w:cs="Times New Roman"/>
          <w:b/>
          <w:color w:val="2B2C30"/>
          <w:sz w:val="28"/>
          <w:szCs w:val="28"/>
        </w:rPr>
        <w:t>4</w:t>
      </w:r>
      <w:r w:rsidR="00212939">
        <w:rPr>
          <w:rFonts w:ascii="Times New Roman" w:hAnsi="Times New Roman" w:cs="Times New Roman"/>
          <w:b/>
          <w:color w:val="2B2C30"/>
          <w:sz w:val="28"/>
          <w:szCs w:val="28"/>
        </w:rPr>
        <w:t>.1.  Наличие зданий, сооружений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4"/>
        <w:gridCol w:w="3960"/>
        <w:gridCol w:w="4230"/>
      </w:tblGrid>
      <w:tr w:rsidR="00DF55E6" w:rsidRPr="00212939" w:rsidTr="00D31DE4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E6" w:rsidRPr="00212939" w:rsidRDefault="00DF55E6" w:rsidP="002129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E6" w:rsidRPr="00212939" w:rsidRDefault="00DF55E6" w:rsidP="00D31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939">
              <w:rPr>
                <w:rFonts w:ascii="Times New Roman" w:hAnsi="Times New Roman" w:cs="Times New Roman"/>
                <w:b/>
              </w:rPr>
              <w:t xml:space="preserve">Здание </w:t>
            </w:r>
            <w:r w:rsidR="00212939">
              <w:rPr>
                <w:rFonts w:ascii="Times New Roman" w:hAnsi="Times New Roman" w:cs="Times New Roman"/>
                <w:b/>
              </w:rPr>
              <w:t>«Школа»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E4" w:rsidRDefault="00D31DE4" w:rsidP="00D31D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Линия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телефонной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F55E6" w:rsidRPr="00212939" w:rsidRDefault="00D31DE4" w:rsidP="00D31D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электрической связи</w:t>
            </w:r>
            <w:r w:rsidR="00DF55E6" w:rsidRPr="002129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F55E6" w:rsidRPr="00212939" w:rsidTr="00D31DE4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E6" w:rsidRPr="00212939" w:rsidRDefault="00DF55E6" w:rsidP="00212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939">
              <w:rPr>
                <w:rFonts w:ascii="Times New Roman" w:hAnsi="Times New Roman" w:cs="Times New Roman"/>
                <w:b/>
              </w:rPr>
              <w:t>Тип здания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E6" w:rsidRPr="00212939" w:rsidRDefault="00DF55E6" w:rsidP="00212939">
            <w:pPr>
              <w:jc w:val="center"/>
              <w:rPr>
                <w:rFonts w:ascii="Times New Roman" w:hAnsi="Times New Roman" w:cs="Times New Roman"/>
              </w:rPr>
            </w:pPr>
            <w:r w:rsidRPr="00212939">
              <w:rPr>
                <w:rFonts w:ascii="Times New Roman" w:hAnsi="Times New Roman" w:cs="Times New Roman"/>
              </w:rPr>
              <w:t>Приспособлен</w:t>
            </w:r>
            <w:r w:rsidR="00D31DE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E6" w:rsidRPr="00212939" w:rsidRDefault="00D31DE4" w:rsidP="00212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55E6" w:rsidRPr="00212939" w:rsidTr="00D31DE4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E6" w:rsidRPr="00212939" w:rsidRDefault="00DF55E6" w:rsidP="00212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939">
              <w:rPr>
                <w:rFonts w:ascii="Times New Roman" w:hAnsi="Times New Roman" w:cs="Times New Roman"/>
                <w:b/>
              </w:rPr>
              <w:t>Общая площадь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6" w:rsidRPr="00212939" w:rsidRDefault="00D31DE4" w:rsidP="00212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6" w:rsidRPr="00436390" w:rsidRDefault="00436390" w:rsidP="00212939">
            <w:pPr>
              <w:jc w:val="center"/>
              <w:rPr>
                <w:rFonts w:ascii="Times New Roman" w:hAnsi="Times New Roman" w:cs="Times New Roman"/>
              </w:rPr>
            </w:pPr>
            <w:r w:rsidRPr="00436390">
              <w:rPr>
                <w:rFonts w:ascii="Times New Roman" w:hAnsi="Times New Roman" w:cs="Times New Roman"/>
              </w:rPr>
              <w:t>0,0228 к</w:t>
            </w:r>
            <w:r w:rsidR="00DF55E6" w:rsidRPr="00436390">
              <w:rPr>
                <w:rFonts w:ascii="Times New Roman" w:hAnsi="Times New Roman" w:cs="Times New Roman"/>
              </w:rPr>
              <w:t>м</w:t>
            </w:r>
          </w:p>
        </w:tc>
      </w:tr>
      <w:tr w:rsidR="00DF55E6" w:rsidRPr="00212939" w:rsidTr="00D31DE4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E6" w:rsidRPr="00212939" w:rsidRDefault="00DF55E6" w:rsidP="00D31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939">
              <w:rPr>
                <w:rFonts w:ascii="Times New Roman" w:hAnsi="Times New Roman" w:cs="Times New Roman"/>
                <w:b/>
              </w:rPr>
              <w:t xml:space="preserve">Права на </w:t>
            </w:r>
            <w:r w:rsidR="00D31DE4">
              <w:rPr>
                <w:rFonts w:ascii="Times New Roman" w:hAnsi="Times New Roman" w:cs="Times New Roman"/>
                <w:b/>
              </w:rPr>
              <w:t>имущество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E6" w:rsidRPr="00212939" w:rsidRDefault="00DF55E6" w:rsidP="00D31DE4">
            <w:pPr>
              <w:jc w:val="center"/>
              <w:rPr>
                <w:rFonts w:ascii="Times New Roman" w:hAnsi="Times New Roman" w:cs="Times New Roman"/>
              </w:rPr>
            </w:pPr>
            <w:r w:rsidRPr="00212939">
              <w:rPr>
                <w:rFonts w:ascii="Times New Roman" w:hAnsi="Times New Roman" w:cs="Times New Roman"/>
                <w:i/>
              </w:rPr>
              <w:t xml:space="preserve">Вид права: </w:t>
            </w:r>
            <w:r w:rsidRPr="00212939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E6" w:rsidRPr="00212939" w:rsidRDefault="00DF55E6" w:rsidP="00D31DE4">
            <w:pPr>
              <w:jc w:val="center"/>
              <w:rPr>
                <w:rFonts w:ascii="Times New Roman" w:hAnsi="Times New Roman" w:cs="Times New Roman"/>
              </w:rPr>
            </w:pPr>
            <w:r w:rsidRPr="00212939">
              <w:rPr>
                <w:rFonts w:ascii="Times New Roman" w:hAnsi="Times New Roman" w:cs="Times New Roman"/>
                <w:i/>
              </w:rPr>
              <w:t xml:space="preserve">Вид права: </w:t>
            </w:r>
            <w:r w:rsidRPr="0021293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</w:tbl>
    <w:p w:rsidR="00DF55E6" w:rsidRPr="00D31DE4" w:rsidRDefault="00D31DE4" w:rsidP="00D31DE4">
      <w:pPr>
        <w:jc w:val="both"/>
        <w:rPr>
          <w:rFonts w:ascii="Times New Roman" w:hAnsi="Times New Roman" w:cs="Times New Roman"/>
          <w:b/>
          <w:color w:val="2B2C30"/>
          <w:sz w:val="28"/>
          <w:szCs w:val="28"/>
        </w:rPr>
      </w:pPr>
      <w:r>
        <w:rPr>
          <w:rFonts w:ascii="Times New Roman" w:hAnsi="Times New Roman" w:cs="Times New Roman"/>
          <w:b/>
          <w:color w:val="2B2C30"/>
          <w:sz w:val="28"/>
          <w:szCs w:val="28"/>
        </w:rPr>
        <w:t>4.2. Кадровый потенциал</w:t>
      </w:r>
    </w:p>
    <w:p w:rsidR="00D31DE4" w:rsidRDefault="00D31DE4" w:rsidP="00D31D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</w:t>
      </w:r>
      <w:r w:rsidR="00091499">
        <w:rPr>
          <w:rFonts w:ascii="Times New Roman" w:hAnsi="Times New Roman" w:cs="Times New Roman"/>
          <w:sz w:val="28"/>
          <w:szCs w:val="28"/>
        </w:rPr>
        <w:t>я численность сотрудников в 2014</w:t>
      </w:r>
      <w:r w:rsidR="00276826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9E9">
        <w:rPr>
          <w:rFonts w:ascii="Times New Roman" w:hAnsi="Times New Roman" w:cs="Times New Roman"/>
          <w:sz w:val="28"/>
          <w:szCs w:val="28"/>
        </w:rPr>
        <w:t>79</w:t>
      </w:r>
      <w:r w:rsidR="00276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F53CFD">
        <w:rPr>
          <w:rFonts w:ascii="Times New Roman" w:hAnsi="Times New Roman" w:cs="Times New Roman"/>
          <w:sz w:val="28"/>
          <w:szCs w:val="28"/>
        </w:rPr>
        <w:t>. Из них: 53</w:t>
      </w:r>
      <w:r w:rsidR="00B27B7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пед</w:t>
      </w:r>
      <w:r w:rsidR="001132A4">
        <w:rPr>
          <w:rFonts w:ascii="Times New Roman" w:hAnsi="Times New Roman" w:cs="Times New Roman"/>
          <w:sz w:val="28"/>
          <w:szCs w:val="28"/>
        </w:rPr>
        <w:t>агог</w:t>
      </w:r>
      <w:r w:rsidR="00F53CFD">
        <w:rPr>
          <w:rFonts w:ascii="Times New Roman" w:hAnsi="Times New Roman" w:cs="Times New Roman"/>
          <w:sz w:val="28"/>
          <w:szCs w:val="28"/>
        </w:rPr>
        <w:t>а</w:t>
      </w:r>
      <w:r w:rsidR="001132A4">
        <w:rPr>
          <w:rFonts w:ascii="Times New Roman" w:hAnsi="Times New Roman" w:cs="Times New Roman"/>
          <w:sz w:val="28"/>
          <w:szCs w:val="28"/>
        </w:rPr>
        <w:t>, 6</w:t>
      </w:r>
      <w:r>
        <w:rPr>
          <w:rFonts w:ascii="Times New Roman" w:hAnsi="Times New Roman" w:cs="Times New Roman"/>
          <w:sz w:val="28"/>
          <w:szCs w:val="28"/>
        </w:rPr>
        <w:t xml:space="preserve"> - администра</w:t>
      </w:r>
      <w:r w:rsidR="001132A4">
        <w:rPr>
          <w:rFonts w:ascii="Times New Roman" w:hAnsi="Times New Roman" w:cs="Times New Roman"/>
          <w:sz w:val="28"/>
          <w:szCs w:val="28"/>
        </w:rPr>
        <w:t>тивно-управленческий персонал, 5-учебно-вспомогательный, 15</w:t>
      </w:r>
      <w:r>
        <w:rPr>
          <w:rFonts w:ascii="Times New Roman" w:hAnsi="Times New Roman" w:cs="Times New Roman"/>
          <w:sz w:val="28"/>
          <w:szCs w:val="28"/>
        </w:rPr>
        <w:t xml:space="preserve"> - обслуживающий.  </w:t>
      </w:r>
    </w:p>
    <w:p w:rsidR="00B27B7C" w:rsidRDefault="00D31DE4" w:rsidP="00D31D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штатных един</w:t>
      </w:r>
      <w:r w:rsidR="00B27B7C">
        <w:rPr>
          <w:rFonts w:ascii="Times New Roman" w:hAnsi="Times New Roman" w:cs="Times New Roman"/>
          <w:sz w:val="28"/>
          <w:szCs w:val="28"/>
        </w:rPr>
        <w:t xml:space="preserve">иц на начало года составило </w:t>
      </w:r>
      <w:r w:rsidR="00991012" w:rsidRPr="00991012">
        <w:rPr>
          <w:rFonts w:ascii="Times New Roman" w:hAnsi="Times New Roman" w:cs="Times New Roman"/>
          <w:sz w:val="28"/>
          <w:szCs w:val="28"/>
        </w:rPr>
        <w:t>104,33</w:t>
      </w:r>
      <w:r w:rsidR="00B27B7C">
        <w:rPr>
          <w:rFonts w:ascii="Times New Roman" w:hAnsi="Times New Roman" w:cs="Times New Roman"/>
          <w:sz w:val="28"/>
          <w:szCs w:val="28"/>
        </w:rPr>
        <w:t xml:space="preserve"> единицы, на конец года - </w:t>
      </w:r>
      <w:r w:rsidR="00991012" w:rsidRPr="00991012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 (по штатному</w:t>
      </w:r>
      <w:r w:rsidR="00B27B7C">
        <w:rPr>
          <w:rFonts w:ascii="Times New Roman" w:hAnsi="Times New Roman" w:cs="Times New Roman"/>
          <w:sz w:val="28"/>
          <w:szCs w:val="28"/>
        </w:rPr>
        <w:t xml:space="preserve"> расписанию: на начало года – </w:t>
      </w:r>
      <w:r w:rsidR="00991012" w:rsidRPr="00991012">
        <w:rPr>
          <w:rFonts w:ascii="Times New Roman" w:hAnsi="Times New Roman" w:cs="Times New Roman"/>
          <w:sz w:val="28"/>
          <w:szCs w:val="28"/>
        </w:rPr>
        <w:t>43</w:t>
      </w:r>
      <w:r w:rsidR="00B27B7C" w:rsidRPr="00991012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, на конец года</w:t>
      </w:r>
      <w:r w:rsidR="00B27B7C">
        <w:rPr>
          <w:rFonts w:ascii="Times New Roman" w:hAnsi="Times New Roman" w:cs="Times New Roman"/>
          <w:sz w:val="28"/>
          <w:szCs w:val="28"/>
        </w:rPr>
        <w:t xml:space="preserve"> – </w:t>
      </w:r>
      <w:r w:rsidR="00991012">
        <w:rPr>
          <w:rFonts w:ascii="Times New Roman" w:hAnsi="Times New Roman" w:cs="Times New Roman"/>
          <w:sz w:val="28"/>
          <w:szCs w:val="28"/>
        </w:rPr>
        <w:t>43,5</w:t>
      </w:r>
      <w:r>
        <w:rPr>
          <w:rFonts w:ascii="Times New Roman" w:hAnsi="Times New Roman" w:cs="Times New Roman"/>
          <w:sz w:val="28"/>
          <w:szCs w:val="28"/>
        </w:rPr>
        <w:t xml:space="preserve">; по тарификации: на начало года </w:t>
      </w:r>
      <w:r w:rsidR="00B27B7C">
        <w:rPr>
          <w:rFonts w:ascii="Times New Roman" w:hAnsi="Times New Roman" w:cs="Times New Roman"/>
          <w:sz w:val="28"/>
          <w:szCs w:val="28"/>
        </w:rPr>
        <w:t>–</w:t>
      </w:r>
      <w:r w:rsidR="00943D6C">
        <w:rPr>
          <w:rFonts w:ascii="Times New Roman" w:hAnsi="Times New Roman" w:cs="Times New Roman"/>
          <w:sz w:val="28"/>
          <w:szCs w:val="28"/>
        </w:rPr>
        <w:t xml:space="preserve"> </w:t>
      </w:r>
      <w:r w:rsidR="00991012">
        <w:rPr>
          <w:rFonts w:ascii="Times New Roman" w:hAnsi="Times New Roman" w:cs="Times New Roman"/>
          <w:sz w:val="28"/>
          <w:szCs w:val="28"/>
        </w:rPr>
        <w:t>60,83</w:t>
      </w:r>
      <w:r w:rsidR="00B27B7C">
        <w:rPr>
          <w:rFonts w:ascii="Times New Roman" w:hAnsi="Times New Roman" w:cs="Times New Roman"/>
          <w:sz w:val="28"/>
          <w:szCs w:val="28"/>
        </w:rPr>
        <w:t xml:space="preserve">, на конец года – </w:t>
      </w:r>
      <w:r w:rsidR="00B27B7C" w:rsidRPr="00991012">
        <w:rPr>
          <w:rFonts w:ascii="Times New Roman" w:hAnsi="Times New Roman" w:cs="Times New Roman"/>
          <w:sz w:val="28"/>
          <w:szCs w:val="28"/>
        </w:rPr>
        <w:t>64,</w:t>
      </w:r>
      <w:r w:rsidR="009910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31DE4" w:rsidRDefault="00D31DE4" w:rsidP="00D31D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штатных единиц, приходя</w:t>
      </w:r>
      <w:r w:rsidR="00B27B7C">
        <w:rPr>
          <w:rFonts w:ascii="Times New Roman" w:hAnsi="Times New Roman" w:cs="Times New Roman"/>
          <w:sz w:val="28"/>
          <w:szCs w:val="28"/>
        </w:rPr>
        <w:t xml:space="preserve">щихся на одного учащегося – </w:t>
      </w:r>
      <w:r w:rsidR="00B27B7C" w:rsidRPr="00991012">
        <w:rPr>
          <w:rFonts w:ascii="Times New Roman" w:hAnsi="Times New Roman" w:cs="Times New Roman"/>
          <w:sz w:val="28"/>
          <w:szCs w:val="28"/>
        </w:rPr>
        <w:t>0,45</w:t>
      </w:r>
      <w:r>
        <w:rPr>
          <w:rFonts w:ascii="Times New Roman" w:hAnsi="Times New Roman" w:cs="Times New Roman"/>
          <w:sz w:val="28"/>
          <w:szCs w:val="28"/>
        </w:rPr>
        <w:t xml:space="preserve"> ставки, количество физических лиц, приходящихся на одного ученика – 0,3 человека. </w:t>
      </w:r>
    </w:p>
    <w:p w:rsidR="00934824" w:rsidRPr="002F6AAE" w:rsidRDefault="00E72A89" w:rsidP="00E72A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34824" w:rsidRPr="002F6AAE">
        <w:rPr>
          <w:rFonts w:ascii="Times New Roman" w:hAnsi="Times New Roman" w:cs="Times New Roman"/>
          <w:sz w:val="28"/>
          <w:szCs w:val="28"/>
        </w:rPr>
        <w:t>оллектив школы – коллектив единомышленников, способных выпускать учащихся из образовательного учреждения подготовленных к самостоятельной трудовой жизни, достаточно социализированных, умеющих, с учетом возможносте</w:t>
      </w:r>
      <w:r w:rsidR="00934824">
        <w:rPr>
          <w:rFonts w:ascii="Times New Roman" w:hAnsi="Times New Roman" w:cs="Times New Roman"/>
          <w:sz w:val="28"/>
          <w:szCs w:val="28"/>
        </w:rPr>
        <w:t>й каждого, определиться в жизни,</w:t>
      </w:r>
      <w:r w:rsidR="00934824" w:rsidRPr="002F6AAE">
        <w:rPr>
          <w:rFonts w:ascii="Times New Roman" w:hAnsi="Times New Roman" w:cs="Times New Roman"/>
          <w:sz w:val="28"/>
          <w:szCs w:val="28"/>
        </w:rPr>
        <w:t xml:space="preserve"> стабильный, имеет достаточно высокий профессиональный уровень, квалификацию, опыт работы.</w:t>
      </w:r>
      <w:r w:rsidR="00934824">
        <w:rPr>
          <w:rFonts w:ascii="Times New Roman" w:hAnsi="Times New Roman" w:cs="Times New Roman"/>
          <w:sz w:val="28"/>
          <w:szCs w:val="28"/>
        </w:rPr>
        <w:t xml:space="preserve"> </w:t>
      </w:r>
      <w:r w:rsidR="00934824" w:rsidRPr="002F6AAE">
        <w:rPr>
          <w:rFonts w:ascii="Times New Roman" w:hAnsi="Times New Roman" w:cs="Times New Roman"/>
          <w:bCs/>
          <w:sz w:val="28"/>
          <w:szCs w:val="28"/>
        </w:rPr>
        <w:t>Самообразование</w:t>
      </w:r>
      <w:r w:rsidR="00934824" w:rsidRPr="002F6AA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34824" w:rsidRPr="002F6AAE">
        <w:rPr>
          <w:rFonts w:ascii="Times New Roman" w:hAnsi="Times New Roman" w:cs="Times New Roman"/>
          <w:sz w:val="28"/>
          <w:szCs w:val="28"/>
        </w:rPr>
        <w:t xml:space="preserve">и курсы повышения квалификации прямо влияют на уровень преподавательской работы. </w:t>
      </w:r>
    </w:p>
    <w:p w:rsidR="00934824" w:rsidRPr="003F4F12" w:rsidRDefault="00934824" w:rsidP="00E72A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4F12">
        <w:rPr>
          <w:rFonts w:ascii="Times New Roman" w:hAnsi="Times New Roman" w:cs="Times New Roman"/>
          <w:b/>
          <w:bCs/>
          <w:sz w:val="28"/>
          <w:szCs w:val="28"/>
        </w:rPr>
        <w:t>Образовательный ценз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34824" w:rsidRPr="00793AE7" w:rsidTr="00F2029E">
        <w:tc>
          <w:tcPr>
            <w:tcW w:w="2392" w:type="dxa"/>
          </w:tcPr>
          <w:p w:rsidR="00934824" w:rsidRPr="00793AE7" w:rsidRDefault="00934824" w:rsidP="00F202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934824" w:rsidRPr="00793AE7" w:rsidRDefault="00934824" w:rsidP="00F2029E">
            <w:pPr>
              <w:jc w:val="center"/>
              <w:rPr>
                <w:b/>
                <w:bCs/>
                <w:sz w:val="28"/>
                <w:szCs w:val="28"/>
              </w:rPr>
            </w:pPr>
            <w:r w:rsidRPr="00793AE7">
              <w:rPr>
                <w:b/>
                <w:bCs/>
                <w:sz w:val="28"/>
                <w:szCs w:val="28"/>
              </w:rPr>
              <w:t>2011-2012</w:t>
            </w:r>
          </w:p>
        </w:tc>
        <w:tc>
          <w:tcPr>
            <w:tcW w:w="2393" w:type="dxa"/>
          </w:tcPr>
          <w:p w:rsidR="00934824" w:rsidRPr="00793AE7" w:rsidRDefault="00934824" w:rsidP="00F2029E">
            <w:pPr>
              <w:jc w:val="center"/>
              <w:rPr>
                <w:b/>
                <w:bCs/>
                <w:sz w:val="28"/>
                <w:szCs w:val="28"/>
              </w:rPr>
            </w:pPr>
            <w:r w:rsidRPr="00793AE7">
              <w:rPr>
                <w:b/>
                <w:bCs/>
                <w:sz w:val="28"/>
                <w:szCs w:val="28"/>
              </w:rPr>
              <w:t>2012-2013</w:t>
            </w:r>
          </w:p>
        </w:tc>
        <w:tc>
          <w:tcPr>
            <w:tcW w:w="2393" w:type="dxa"/>
          </w:tcPr>
          <w:p w:rsidR="00934824" w:rsidRPr="00793AE7" w:rsidRDefault="00934824" w:rsidP="00F2029E">
            <w:pPr>
              <w:jc w:val="center"/>
              <w:rPr>
                <w:b/>
                <w:bCs/>
                <w:sz w:val="28"/>
                <w:szCs w:val="28"/>
              </w:rPr>
            </w:pPr>
            <w:r w:rsidRPr="00793AE7">
              <w:rPr>
                <w:b/>
                <w:bCs/>
                <w:sz w:val="28"/>
                <w:szCs w:val="28"/>
              </w:rPr>
              <w:t>2013-2014</w:t>
            </w:r>
          </w:p>
        </w:tc>
      </w:tr>
      <w:tr w:rsidR="00934824" w:rsidTr="00F2029E">
        <w:tc>
          <w:tcPr>
            <w:tcW w:w="2392" w:type="dxa"/>
          </w:tcPr>
          <w:p w:rsidR="00934824" w:rsidRPr="00793AE7" w:rsidRDefault="00934824" w:rsidP="00F2029E">
            <w:pPr>
              <w:rPr>
                <w:bCs/>
                <w:sz w:val="24"/>
                <w:szCs w:val="24"/>
              </w:rPr>
            </w:pPr>
            <w:r w:rsidRPr="00793AE7">
              <w:rPr>
                <w:bCs/>
                <w:sz w:val="24"/>
                <w:szCs w:val="24"/>
              </w:rPr>
              <w:t>Всего педагогов</w:t>
            </w:r>
          </w:p>
        </w:tc>
        <w:tc>
          <w:tcPr>
            <w:tcW w:w="2393" w:type="dxa"/>
          </w:tcPr>
          <w:p w:rsidR="00934824" w:rsidRDefault="00934824" w:rsidP="00F202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2393" w:type="dxa"/>
          </w:tcPr>
          <w:p w:rsidR="00934824" w:rsidRDefault="00934824" w:rsidP="00F202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934824" w:rsidRDefault="00934824" w:rsidP="00F202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</w:t>
            </w:r>
          </w:p>
        </w:tc>
      </w:tr>
      <w:tr w:rsidR="00934824" w:rsidTr="00F2029E">
        <w:tc>
          <w:tcPr>
            <w:tcW w:w="2392" w:type="dxa"/>
          </w:tcPr>
          <w:p w:rsidR="00934824" w:rsidRPr="002A192B" w:rsidRDefault="00934824" w:rsidP="00F2029E">
            <w:pPr>
              <w:rPr>
                <w:bCs/>
                <w:sz w:val="24"/>
                <w:szCs w:val="24"/>
              </w:rPr>
            </w:pPr>
            <w:r w:rsidRPr="002A192B">
              <w:rPr>
                <w:bCs/>
                <w:sz w:val="24"/>
                <w:szCs w:val="24"/>
              </w:rPr>
              <w:t>Высшее образование</w:t>
            </w:r>
          </w:p>
        </w:tc>
        <w:tc>
          <w:tcPr>
            <w:tcW w:w="2393" w:type="dxa"/>
          </w:tcPr>
          <w:p w:rsidR="00934824" w:rsidRDefault="00934824" w:rsidP="00F202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934824" w:rsidRDefault="00934824" w:rsidP="00F202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934824" w:rsidRDefault="00934824" w:rsidP="00F202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</w:tr>
      <w:tr w:rsidR="00934824" w:rsidTr="00F2029E">
        <w:tc>
          <w:tcPr>
            <w:tcW w:w="2392" w:type="dxa"/>
          </w:tcPr>
          <w:p w:rsidR="00934824" w:rsidRPr="002A192B" w:rsidRDefault="00934824" w:rsidP="00F2029E">
            <w:pPr>
              <w:rPr>
                <w:bCs/>
                <w:sz w:val="24"/>
                <w:szCs w:val="24"/>
              </w:rPr>
            </w:pPr>
            <w:r w:rsidRPr="002A192B">
              <w:rPr>
                <w:bCs/>
                <w:sz w:val="24"/>
                <w:szCs w:val="24"/>
              </w:rPr>
              <w:t>Получают высшее образование</w:t>
            </w:r>
          </w:p>
        </w:tc>
        <w:tc>
          <w:tcPr>
            <w:tcW w:w="2393" w:type="dxa"/>
          </w:tcPr>
          <w:p w:rsidR="00934824" w:rsidRDefault="00934824" w:rsidP="00F202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934824" w:rsidRDefault="00934824" w:rsidP="00F202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34824" w:rsidRDefault="00934824" w:rsidP="00F202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934824" w:rsidTr="00F2029E">
        <w:tc>
          <w:tcPr>
            <w:tcW w:w="2392" w:type="dxa"/>
          </w:tcPr>
          <w:p w:rsidR="00934824" w:rsidRPr="002A192B" w:rsidRDefault="00934824" w:rsidP="00F202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Получают второе (специальное) высшее образование</w:t>
            </w:r>
          </w:p>
        </w:tc>
        <w:tc>
          <w:tcPr>
            <w:tcW w:w="2393" w:type="dxa"/>
          </w:tcPr>
          <w:p w:rsidR="00934824" w:rsidRDefault="00934824" w:rsidP="00F202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934824" w:rsidRDefault="00934824" w:rsidP="00F202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934824" w:rsidRDefault="00934824" w:rsidP="00F202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934824" w:rsidTr="00F2029E">
        <w:tc>
          <w:tcPr>
            <w:tcW w:w="2392" w:type="dxa"/>
          </w:tcPr>
          <w:p w:rsidR="00934824" w:rsidRPr="002A192B" w:rsidRDefault="00934824" w:rsidP="00F2029E">
            <w:pPr>
              <w:rPr>
                <w:bCs/>
                <w:sz w:val="24"/>
                <w:szCs w:val="24"/>
              </w:rPr>
            </w:pPr>
            <w:r w:rsidRPr="002A192B">
              <w:rPr>
                <w:bCs/>
                <w:sz w:val="24"/>
                <w:szCs w:val="24"/>
              </w:rPr>
              <w:t>Средне-специальное</w:t>
            </w:r>
          </w:p>
        </w:tc>
        <w:tc>
          <w:tcPr>
            <w:tcW w:w="2393" w:type="dxa"/>
          </w:tcPr>
          <w:p w:rsidR="00934824" w:rsidRDefault="00934824" w:rsidP="00F202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34824" w:rsidRDefault="00934824" w:rsidP="00F202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34824" w:rsidRDefault="00934824" w:rsidP="00F202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34824" w:rsidTr="00F2029E">
        <w:tc>
          <w:tcPr>
            <w:tcW w:w="2392" w:type="dxa"/>
          </w:tcPr>
          <w:p w:rsidR="00934824" w:rsidRPr="002A192B" w:rsidRDefault="00934824" w:rsidP="00F2029E">
            <w:pPr>
              <w:rPr>
                <w:bCs/>
                <w:sz w:val="24"/>
                <w:szCs w:val="24"/>
              </w:rPr>
            </w:pPr>
            <w:r w:rsidRPr="002A192B">
              <w:rPr>
                <w:bCs/>
                <w:sz w:val="24"/>
                <w:szCs w:val="24"/>
              </w:rPr>
              <w:t>Нет педагогического образования</w:t>
            </w:r>
          </w:p>
        </w:tc>
        <w:tc>
          <w:tcPr>
            <w:tcW w:w="2393" w:type="dxa"/>
          </w:tcPr>
          <w:p w:rsidR="00934824" w:rsidRDefault="00934824" w:rsidP="00F202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934824" w:rsidRDefault="00934824" w:rsidP="00F202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934824" w:rsidRDefault="00934824" w:rsidP="00F202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</w:tbl>
    <w:p w:rsidR="00934824" w:rsidRDefault="00934824" w:rsidP="0093482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4824" w:rsidRPr="002A192B" w:rsidRDefault="00934824" w:rsidP="0093482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 wp14:anchorId="3478B994" wp14:editId="167422D5">
            <wp:extent cx="5484058" cy="3029269"/>
            <wp:effectExtent l="19050" t="0" r="21392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86F5E" w:rsidRPr="00C2477B" w:rsidRDefault="00934824" w:rsidP="00934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550">
        <w:rPr>
          <w:rFonts w:ascii="Times New Roman" w:hAnsi="Times New Roman" w:cs="Times New Roman"/>
          <w:sz w:val="28"/>
          <w:szCs w:val="28"/>
        </w:rPr>
        <w:t>Аттестация педагогических кадров играет важную ро</w:t>
      </w:r>
      <w:r>
        <w:rPr>
          <w:rFonts w:ascii="Times New Roman" w:hAnsi="Times New Roman" w:cs="Times New Roman"/>
          <w:sz w:val="28"/>
          <w:szCs w:val="28"/>
        </w:rPr>
        <w:t>ль в управлении образовательным процессом</w:t>
      </w:r>
      <w:r w:rsidRPr="00A96550">
        <w:rPr>
          <w:rFonts w:ascii="Times New Roman" w:hAnsi="Times New Roman" w:cs="Times New Roman"/>
          <w:sz w:val="28"/>
          <w:szCs w:val="28"/>
        </w:rPr>
        <w:t>. Аттестация является комплексной оценкой уровня квалификации и педагогического профессионализма педагогов. В школе еще есть потенциал хорошо работающих учителей, которые в дальнейшей своей работе могут повысить свою квалификационную категорию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23A2">
        <w:rPr>
          <w:rFonts w:ascii="Times New Roman" w:hAnsi="Times New Roman" w:cs="Times New Roman"/>
          <w:sz w:val="28"/>
          <w:szCs w:val="28"/>
        </w:rPr>
        <w:t>Процедуру аттестации 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23A2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23A2">
        <w:rPr>
          <w:rFonts w:ascii="Times New Roman" w:hAnsi="Times New Roman" w:cs="Times New Roman"/>
          <w:sz w:val="28"/>
          <w:szCs w:val="28"/>
        </w:rPr>
        <w:t xml:space="preserve"> учебном году прошли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23A2">
        <w:rPr>
          <w:rFonts w:ascii="Times New Roman" w:hAnsi="Times New Roman" w:cs="Times New Roman"/>
          <w:sz w:val="28"/>
          <w:szCs w:val="28"/>
        </w:rPr>
        <w:t xml:space="preserve"> человек. Их них на высшую категорию </w:t>
      </w:r>
      <w:r>
        <w:rPr>
          <w:rFonts w:ascii="Times New Roman" w:hAnsi="Times New Roman" w:cs="Times New Roman"/>
          <w:sz w:val="28"/>
          <w:szCs w:val="28"/>
        </w:rPr>
        <w:t>2 педагога (Ведерникова И.В., Фролова Т.В.</w:t>
      </w:r>
      <w:r w:rsidRPr="00BD23A2">
        <w:rPr>
          <w:rFonts w:ascii="Times New Roman" w:hAnsi="Times New Roman" w:cs="Times New Roman"/>
          <w:sz w:val="28"/>
          <w:szCs w:val="28"/>
        </w:rPr>
        <w:t xml:space="preserve">), на 1 категорию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23A2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Куликова О.Н., Березовская Н.Е.</w:t>
      </w:r>
      <w:r w:rsidRPr="00BD23A2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268"/>
        <w:gridCol w:w="2233"/>
      </w:tblGrid>
      <w:tr w:rsidR="00934824" w:rsidRPr="00BD23A2" w:rsidTr="00F2029E">
        <w:tc>
          <w:tcPr>
            <w:tcW w:w="2518" w:type="dxa"/>
          </w:tcPr>
          <w:p w:rsidR="00934824" w:rsidRPr="00BD23A2" w:rsidRDefault="00934824" w:rsidP="00F2029E">
            <w:pPr>
              <w:jc w:val="center"/>
              <w:rPr>
                <w:b/>
                <w:sz w:val="24"/>
                <w:szCs w:val="24"/>
              </w:rPr>
            </w:pPr>
            <w:r w:rsidRPr="00BD23A2">
              <w:rPr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552" w:type="dxa"/>
          </w:tcPr>
          <w:p w:rsidR="00934824" w:rsidRPr="00BD23A2" w:rsidRDefault="00934824" w:rsidP="00F2029E">
            <w:pPr>
              <w:jc w:val="center"/>
              <w:rPr>
                <w:b/>
                <w:sz w:val="24"/>
                <w:szCs w:val="24"/>
              </w:rPr>
            </w:pPr>
            <w:r w:rsidRPr="00BD23A2">
              <w:rPr>
                <w:b/>
                <w:sz w:val="24"/>
                <w:szCs w:val="24"/>
              </w:rPr>
              <w:t>2011-2012 учебный год</w:t>
            </w:r>
          </w:p>
          <w:p w:rsidR="00934824" w:rsidRPr="00BD23A2" w:rsidRDefault="00934824" w:rsidP="00F2029E">
            <w:pPr>
              <w:jc w:val="center"/>
              <w:rPr>
                <w:sz w:val="24"/>
                <w:szCs w:val="24"/>
              </w:rPr>
            </w:pPr>
            <w:r w:rsidRPr="00BD23A2">
              <w:rPr>
                <w:sz w:val="24"/>
                <w:szCs w:val="24"/>
              </w:rPr>
              <w:t>(к-во педагогов/%)</w:t>
            </w:r>
          </w:p>
        </w:tc>
        <w:tc>
          <w:tcPr>
            <w:tcW w:w="2268" w:type="dxa"/>
          </w:tcPr>
          <w:p w:rsidR="00934824" w:rsidRPr="00BD23A2" w:rsidRDefault="00934824" w:rsidP="00F2029E">
            <w:pPr>
              <w:jc w:val="center"/>
              <w:rPr>
                <w:b/>
                <w:sz w:val="24"/>
                <w:szCs w:val="24"/>
              </w:rPr>
            </w:pPr>
            <w:r w:rsidRPr="00BD23A2">
              <w:rPr>
                <w:b/>
                <w:sz w:val="24"/>
                <w:szCs w:val="24"/>
              </w:rPr>
              <w:t>2012-2013 учебный год</w:t>
            </w:r>
          </w:p>
          <w:p w:rsidR="00934824" w:rsidRPr="00BD23A2" w:rsidRDefault="00934824" w:rsidP="00F2029E">
            <w:pPr>
              <w:jc w:val="center"/>
              <w:rPr>
                <w:b/>
                <w:sz w:val="24"/>
                <w:szCs w:val="24"/>
              </w:rPr>
            </w:pPr>
            <w:r w:rsidRPr="00BD23A2">
              <w:rPr>
                <w:sz w:val="24"/>
                <w:szCs w:val="24"/>
              </w:rPr>
              <w:t>(к-во педагогов/%)</w:t>
            </w:r>
          </w:p>
        </w:tc>
        <w:tc>
          <w:tcPr>
            <w:tcW w:w="2233" w:type="dxa"/>
          </w:tcPr>
          <w:p w:rsidR="00934824" w:rsidRPr="00BD23A2" w:rsidRDefault="00934824" w:rsidP="00F2029E">
            <w:pPr>
              <w:jc w:val="center"/>
              <w:rPr>
                <w:b/>
                <w:sz w:val="24"/>
                <w:szCs w:val="24"/>
              </w:rPr>
            </w:pPr>
            <w:r w:rsidRPr="00BD23A2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3</w:t>
            </w:r>
            <w:r w:rsidRPr="00BD23A2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</w:rPr>
              <w:t>4</w:t>
            </w:r>
            <w:r w:rsidRPr="00BD23A2">
              <w:rPr>
                <w:b/>
                <w:sz w:val="24"/>
                <w:szCs w:val="24"/>
              </w:rPr>
              <w:t xml:space="preserve"> учебный год</w:t>
            </w:r>
          </w:p>
          <w:p w:rsidR="00934824" w:rsidRPr="00BD23A2" w:rsidRDefault="00934824" w:rsidP="00F2029E">
            <w:pPr>
              <w:jc w:val="center"/>
              <w:rPr>
                <w:b/>
                <w:sz w:val="24"/>
                <w:szCs w:val="24"/>
              </w:rPr>
            </w:pPr>
            <w:r w:rsidRPr="00BD23A2">
              <w:rPr>
                <w:sz w:val="24"/>
                <w:szCs w:val="24"/>
              </w:rPr>
              <w:t>(к-во педагогов/%)</w:t>
            </w:r>
          </w:p>
        </w:tc>
      </w:tr>
      <w:tr w:rsidR="00934824" w:rsidRPr="00BD23A2" w:rsidTr="00F2029E">
        <w:tc>
          <w:tcPr>
            <w:tcW w:w="2518" w:type="dxa"/>
          </w:tcPr>
          <w:p w:rsidR="00934824" w:rsidRPr="00BD23A2" w:rsidRDefault="00934824" w:rsidP="00F2029E">
            <w:pPr>
              <w:rPr>
                <w:sz w:val="28"/>
                <w:szCs w:val="28"/>
              </w:rPr>
            </w:pPr>
            <w:r w:rsidRPr="00BD23A2">
              <w:rPr>
                <w:sz w:val="28"/>
                <w:szCs w:val="28"/>
              </w:rPr>
              <w:t>Всего педагогов</w:t>
            </w:r>
          </w:p>
        </w:tc>
        <w:tc>
          <w:tcPr>
            <w:tcW w:w="2552" w:type="dxa"/>
          </w:tcPr>
          <w:p w:rsidR="00934824" w:rsidRPr="00BD23A2" w:rsidRDefault="00934824" w:rsidP="00F2029E">
            <w:pPr>
              <w:jc w:val="center"/>
              <w:rPr>
                <w:sz w:val="28"/>
                <w:szCs w:val="28"/>
              </w:rPr>
            </w:pPr>
            <w:r w:rsidRPr="00BD23A2">
              <w:rPr>
                <w:sz w:val="28"/>
                <w:szCs w:val="28"/>
              </w:rPr>
              <w:t>47</w:t>
            </w:r>
          </w:p>
        </w:tc>
        <w:tc>
          <w:tcPr>
            <w:tcW w:w="2268" w:type="dxa"/>
          </w:tcPr>
          <w:p w:rsidR="00934824" w:rsidRPr="00BD23A2" w:rsidRDefault="00934824" w:rsidP="00F2029E">
            <w:pPr>
              <w:jc w:val="center"/>
              <w:rPr>
                <w:sz w:val="28"/>
                <w:szCs w:val="28"/>
              </w:rPr>
            </w:pPr>
            <w:r w:rsidRPr="00BD23A2">
              <w:rPr>
                <w:sz w:val="28"/>
                <w:szCs w:val="28"/>
              </w:rPr>
              <w:t>50</w:t>
            </w:r>
          </w:p>
        </w:tc>
        <w:tc>
          <w:tcPr>
            <w:tcW w:w="2233" w:type="dxa"/>
          </w:tcPr>
          <w:p w:rsidR="00934824" w:rsidRPr="00BD23A2" w:rsidRDefault="00934824" w:rsidP="00F2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934824" w:rsidRPr="00BD23A2" w:rsidTr="00F2029E">
        <w:tc>
          <w:tcPr>
            <w:tcW w:w="2518" w:type="dxa"/>
          </w:tcPr>
          <w:p w:rsidR="00934824" w:rsidRPr="00BD23A2" w:rsidRDefault="00934824" w:rsidP="00F2029E">
            <w:pPr>
              <w:rPr>
                <w:sz w:val="28"/>
                <w:szCs w:val="28"/>
              </w:rPr>
            </w:pPr>
            <w:r w:rsidRPr="00BD23A2"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2552" w:type="dxa"/>
          </w:tcPr>
          <w:p w:rsidR="00934824" w:rsidRPr="00BD23A2" w:rsidRDefault="00934824" w:rsidP="00F2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/</w:t>
            </w:r>
            <w:r w:rsidRPr="00BD23A2">
              <w:rPr>
                <w:sz w:val="28"/>
                <w:szCs w:val="28"/>
              </w:rPr>
              <w:t>6,3</w:t>
            </w:r>
          </w:p>
        </w:tc>
        <w:tc>
          <w:tcPr>
            <w:tcW w:w="2268" w:type="dxa"/>
          </w:tcPr>
          <w:p w:rsidR="00934824" w:rsidRPr="00BD23A2" w:rsidRDefault="00934824" w:rsidP="00F2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/12</w:t>
            </w:r>
          </w:p>
        </w:tc>
        <w:tc>
          <w:tcPr>
            <w:tcW w:w="2233" w:type="dxa"/>
          </w:tcPr>
          <w:p w:rsidR="00934824" w:rsidRPr="00BD23A2" w:rsidRDefault="00934824" w:rsidP="00F2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8/15,6</w:t>
            </w:r>
          </w:p>
        </w:tc>
      </w:tr>
      <w:tr w:rsidR="00934824" w:rsidRPr="00BD23A2" w:rsidTr="00F2029E">
        <w:tc>
          <w:tcPr>
            <w:tcW w:w="2518" w:type="dxa"/>
          </w:tcPr>
          <w:p w:rsidR="00934824" w:rsidRPr="00BD23A2" w:rsidRDefault="00934824" w:rsidP="00F2029E">
            <w:pPr>
              <w:rPr>
                <w:sz w:val="28"/>
                <w:szCs w:val="28"/>
              </w:rPr>
            </w:pPr>
            <w:r w:rsidRPr="00BD23A2">
              <w:rPr>
                <w:sz w:val="28"/>
                <w:szCs w:val="28"/>
              </w:rPr>
              <w:t xml:space="preserve">1 </w:t>
            </w:r>
            <w:proofErr w:type="spellStart"/>
            <w:r w:rsidRPr="00BD23A2">
              <w:rPr>
                <w:sz w:val="28"/>
                <w:szCs w:val="28"/>
              </w:rPr>
              <w:t>к.к</w:t>
            </w:r>
            <w:proofErr w:type="spellEnd"/>
            <w:r w:rsidRPr="00BD23A2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934824" w:rsidRPr="00BD23A2" w:rsidRDefault="00934824" w:rsidP="00F2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/</w:t>
            </w:r>
            <w:r w:rsidRPr="00BD23A2">
              <w:rPr>
                <w:sz w:val="28"/>
                <w:szCs w:val="28"/>
              </w:rPr>
              <w:t>53,2</w:t>
            </w:r>
          </w:p>
        </w:tc>
        <w:tc>
          <w:tcPr>
            <w:tcW w:w="2268" w:type="dxa"/>
          </w:tcPr>
          <w:p w:rsidR="00934824" w:rsidRPr="00BD23A2" w:rsidRDefault="00934824" w:rsidP="00F2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/48</w:t>
            </w:r>
          </w:p>
        </w:tc>
        <w:tc>
          <w:tcPr>
            <w:tcW w:w="2233" w:type="dxa"/>
          </w:tcPr>
          <w:p w:rsidR="00934824" w:rsidRPr="00BD23A2" w:rsidRDefault="00934824" w:rsidP="00F2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22/41,6</w:t>
            </w:r>
          </w:p>
        </w:tc>
      </w:tr>
      <w:tr w:rsidR="00934824" w:rsidRPr="00BD23A2" w:rsidTr="00F2029E">
        <w:tc>
          <w:tcPr>
            <w:tcW w:w="2518" w:type="dxa"/>
          </w:tcPr>
          <w:p w:rsidR="00934824" w:rsidRPr="00BD23A2" w:rsidRDefault="00934824" w:rsidP="00F2029E">
            <w:pPr>
              <w:rPr>
                <w:sz w:val="28"/>
                <w:szCs w:val="28"/>
              </w:rPr>
            </w:pPr>
            <w:r w:rsidRPr="00BD23A2">
              <w:rPr>
                <w:sz w:val="28"/>
                <w:szCs w:val="28"/>
              </w:rPr>
              <w:t xml:space="preserve">2 </w:t>
            </w:r>
            <w:proofErr w:type="spellStart"/>
            <w:r w:rsidRPr="00BD23A2">
              <w:rPr>
                <w:sz w:val="28"/>
                <w:szCs w:val="28"/>
              </w:rPr>
              <w:t>к.к</w:t>
            </w:r>
            <w:proofErr w:type="spellEnd"/>
            <w:r w:rsidRPr="00BD23A2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934824" w:rsidRPr="00BD23A2" w:rsidRDefault="00934824" w:rsidP="00F2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/</w:t>
            </w:r>
            <w:r w:rsidRPr="00BD23A2">
              <w:rPr>
                <w:sz w:val="28"/>
                <w:szCs w:val="28"/>
              </w:rPr>
              <w:t>36,2</w:t>
            </w:r>
          </w:p>
        </w:tc>
        <w:tc>
          <w:tcPr>
            <w:tcW w:w="2268" w:type="dxa"/>
          </w:tcPr>
          <w:p w:rsidR="00934824" w:rsidRPr="00BD23A2" w:rsidRDefault="00934824" w:rsidP="00F2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 28</w:t>
            </w:r>
          </w:p>
        </w:tc>
        <w:tc>
          <w:tcPr>
            <w:tcW w:w="2233" w:type="dxa"/>
          </w:tcPr>
          <w:p w:rsidR="00934824" w:rsidRPr="00BD23A2" w:rsidRDefault="00934824" w:rsidP="00F2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10/18,5</w:t>
            </w:r>
          </w:p>
        </w:tc>
      </w:tr>
      <w:tr w:rsidR="00934824" w:rsidRPr="00BD23A2" w:rsidTr="00F2029E">
        <w:tc>
          <w:tcPr>
            <w:tcW w:w="2518" w:type="dxa"/>
          </w:tcPr>
          <w:p w:rsidR="00934824" w:rsidRPr="00BD23A2" w:rsidRDefault="00934824" w:rsidP="00F2029E">
            <w:pPr>
              <w:rPr>
                <w:sz w:val="28"/>
                <w:szCs w:val="28"/>
              </w:rPr>
            </w:pPr>
            <w:r w:rsidRPr="00BD23A2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934824" w:rsidRPr="00BD23A2" w:rsidRDefault="00934824" w:rsidP="00F2029E">
            <w:pPr>
              <w:jc w:val="center"/>
              <w:rPr>
                <w:sz w:val="28"/>
                <w:szCs w:val="28"/>
              </w:rPr>
            </w:pPr>
            <w:r w:rsidRPr="00BD23A2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34824" w:rsidRPr="00BD23A2" w:rsidRDefault="00934824" w:rsidP="00F2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/12</w:t>
            </w:r>
          </w:p>
        </w:tc>
        <w:tc>
          <w:tcPr>
            <w:tcW w:w="2233" w:type="dxa"/>
          </w:tcPr>
          <w:p w:rsidR="00934824" w:rsidRPr="00BD23A2" w:rsidRDefault="00934824" w:rsidP="00F2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7/13,2</w:t>
            </w:r>
          </w:p>
        </w:tc>
      </w:tr>
      <w:tr w:rsidR="00934824" w:rsidRPr="00BD23A2" w:rsidTr="00F2029E">
        <w:tc>
          <w:tcPr>
            <w:tcW w:w="2518" w:type="dxa"/>
          </w:tcPr>
          <w:p w:rsidR="00934824" w:rsidRPr="00BD23A2" w:rsidRDefault="00934824" w:rsidP="00F2029E">
            <w:pPr>
              <w:rPr>
                <w:sz w:val="28"/>
                <w:szCs w:val="28"/>
              </w:rPr>
            </w:pPr>
            <w:r w:rsidRPr="00BD23A2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552" w:type="dxa"/>
          </w:tcPr>
          <w:p w:rsidR="00934824" w:rsidRPr="00BD23A2" w:rsidRDefault="00934824" w:rsidP="00F2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/</w:t>
            </w:r>
            <w:r w:rsidRPr="00BD23A2">
              <w:rPr>
                <w:sz w:val="28"/>
                <w:szCs w:val="28"/>
              </w:rPr>
              <w:t>4,3</w:t>
            </w:r>
          </w:p>
        </w:tc>
        <w:tc>
          <w:tcPr>
            <w:tcW w:w="2268" w:type="dxa"/>
          </w:tcPr>
          <w:p w:rsidR="00934824" w:rsidRPr="00BD23A2" w:rsidRDefault="00934824" w:rsidP="00F2029E">
            <w:pPr>
              <w:jc w:val="center"/>
              <w:rPr>
                <w:sz w:val="28"/>
                <w:szCs w:val="28"/>
              </w:rPr>
            </w:pPr>
            <w:r w:rsidRPr="00BD23A2">
              <w:rPr>
                <w:sz w:val="28"/>
                <w:szCs w:val="28"/>
              </w:rPr>
              <w:t>-</w:t>
            </w:r>
          </w:p>
        </w:tc>
        <w:tc>
          <w:tcPr>
            <w:tcW w:w="2233" w:type="dxa"/>
          </w:tcPr>
          <w:p w:rsidR="00934824" w:rsidRPr="00BD23A2" w:rsidRDefault="00934824" w:rsidP="00F2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6/11,1</w:t>
            </w:r>
          </w:p>
        </w:tc>
      </w:tr>
    </w:tbl>
    <w:p w:rsidR="00934824" w:rsidRDefault="00934824" w:rsidP="00686F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77B">
        <w:rPr>
          <w:rFonts w:ascii="Times New Roman" w:hAnsi="Times New Roman" w:cs="Times New Roman"/>
          <w:sz w:val="28"/>
          <w:szCs w:val="28"/>
        </w:rPr>
        <w:t>Наблюдается тенденция роста количества педагогов с высшей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77B">
        <w:rPr>
          <w:rFonts w:ascii="Times New Roman" w:hAnsi="Times New Roman" w:cs="Times New Roman"/>
          <w:sz w:val="28"/>
          <w:szCs w:val="28"/>
        </w:rPr>
        <w:t xml:space="preserve">квалификационной категорией. </w:t>
      </w:r>
      <w:r>
        <w:rPr>
          <w:rFonts w:ascii="Times New Roman" w:hAnsi="Times New Roman" w:cs="Times New Roman"/>
          <w:sz w:val="28"/>
          <w:szCs w:val="28"/>
        </w:rPr>
        <w:t xml:space="preserve">Понизился </w:t>
      </w:r>
      <w:r w:rsidRPr="00C2477B">
        <w:rPr>
          <w:rFonts w:ascii="Times New Roman" w:hAnsi="Times New Roman" w:cs="Times New Roman"/>
          <w:sz w:val="28"/>
          <w:szCs w:val="28"/>
        </w:rPr>
        <w:t xml:space="preserve"> процент педагогов, имеющих</w:t>
      </w:r>
      <w:r>
        <w:rPr>
          <w:rFonts w:ascii="Times New Roman" w:hAnsi="Times New Roman" w:cs="Times New Roman"/>
          <w:sz w:val="28"/>
          <w:szCs w:val="28"/>
        </w:rPr>
        <w:t xml:space="preserve"> первую категорию в связи с увеличением количества педагогов, аттестовавшихся на высшую квалификационную категорию. В течение 3 лет</w:t>
      </w:r>
      <w:r w:rsidRPr="00C2477B">
        <w:rPr>
          <w:rFonts w:ascii="Times New Roman" w:hAnsi="Times New Roman" w:cs="Times New Roman"/>
          <w:sz w:val="28"/>
          <w:szCs w:val="28"/>
        </w:rPr>
        <w:t xml:space="preserve"> количество не аттестованных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77B">
        <w:rPr>
          <w:rFonts w:ascii="Times New Roman" w:hAnsi="Times New Roman" w:cs="Times New Roman"/>
          <w:sz w:val="28"/>
          <w:szCs w:val="28"/>
        </w:rPr>
        <w:t xml:space="preserve">работников с </w:t>
      </w:r>
      <w:r>
        <w:rPr>
          <w:rFonts w:ascii="Times New Roman" w:hAnsi="Times New Roman" w:cs="Times New Roman"/>
          <w:sz w:val="28"/>
          <w:szCs w:val="28"/>
        </w:rPr>
        <w:t>2 увеличилось</w:t>
      </w:r>
      <w:r w:rsidRPr="00C2477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6 человек. Т</w:t>
      </w:r>
      <w:r w:rsidRPr="00C2477B">
        <w:rPr>
          <w:rFonts w:ascii="Times New Roman" w:hAnsi="Times New Roman" w:cs="Times New Roman"/>
          <w:sz w:val="28"/>
          <w:szCs w:val="28"/>
        </w:rPr>
        <w:t>ак как в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77B">
        <w:rPr>
          <w:rFonts w:ascii="Times New Roman" w:hAnsi="Times New Roman" w:cs="Times New Roman"/>
          <w:sz w:val="28"/>
          <w:szCs w:val="28"/>
        </w:rPr>
        <w:t>произошло обновление кадрового состава</w:t>
      </w:r>
      <w:r w:rsidR="009D68BA">
        <w:rPr>
          <w:rFonts w:ascii="Times New Roman" w:hAnsi="Times New Roman" w:cs="Times New Roman"/>
          <w:sz w:val="28"/>
          <w:szCs w:val="28"/>
        </w:rPr>
        <w:t>,</w:t>
      </w:r>
      <w:r w:rsidRPr="00C2477B">
        <w:rPr>
          <w:rFonts w:ascii="Times New Roman" w:hAnsi="Times New Roman" w:cs="Times New Roman"/>
          <w:sz w:val="28"/>
          <w:szCs w:val="28"/>
        </w:rPr>
        <w:t xml:space="preserve"> и данные педагоги имеют стаж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77B">
        <w:rPr>
          <w:rFonts w:ascii="Times New Roman" w:hAnsi="Times New Roman" w:cs="Times New Roman"/>
          <w:sz w:val="28"/>
          <w:szCs w:val="28"/>
        </w:rPr>
        <w:t>работы в данном образовательном учреждении менее 2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824" w:rsidRDefault="00934824" w:rsidP="00934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824" w:rsidRDefault="00934824" w:rsidP="00934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0690479" wp14:editId="57DD472F">
            <wp:extent cx="5484059" cy="2620599"/>
            <wp:effectExtent l="19050" t="0" r="21391" b="8301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34824" w:rsidRDefault="00934824" w:rsidP="0093482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4824" w:rsidRPr="00B979C9" w:rsidRDefault="00934824" w:rsidP="0093482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2014-2015 учебном году подали заявления на аттестацию на 1 категорию 5 педагогов, на высшую категорию – 3 педагога.</w:t>
      </w:r>
    </w:p>
    <w:p w:rsidR="00934824" w:rsidRPr="003F4F12" w:rsidRDefault="00934824" w:rsidP="0093482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Курсовая подготовка.</w:t>
      </w:r>
    </w:p>
    <w:p w:rsidR="00934824" w:rsidRDefault="00934824" w:rsidP="009348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77B">
        <w:rPr>
          <w:rFonts w:ascii="Times New Roman" w:hAnsi="Times New Roman" w:cs="Times New Roman"/>
          <w:sz w:val="28"/>
          <w:szCs w:val="28"/>
        </w:rPr>
        <w:t>Одной из форм повышения своего педагогического мастерства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77B">
        <w:rPr>
          <w:rFonts w:ascii="Times New Roman" w:hAnsi="Times New Roman" w:cs="Times New Roman"/>
          <w:sz w:val="28"/>
          <w:szCs w:val="28"/>
        </w:rPr>
        <w:t>плановое прохождение курсов повышения квалификации.</w:t>
      </w:r>
    </w:p>
    <w:p w:rsidR="00934824" w:rsidRPr="00C2477B" w:rsidRDefault="00934824" w:rsidP="00934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477B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пройдены у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C2477B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77B">
        <w:rPr>
          <w:rFonts w:ascii="Times New Roman" w:hAnsi="Times New Roman" w:cs="Times New Roman"/>
          <w:sz w:val="28"/>
          <w:szCs w:val="28"/>
        </w:rPr>
        <w:t>работников (9</w:t>
      </w:r>
      <w:r>
        <w:rPr>
          <w:rFonts w:ascii="Times New Roman" w:hAnsi="Times New Roman" w:cs="Times New Roman"/>
          <w:sz w:val="28"/>
          <w:szCs w:val="28"/>
        </w:rPr>
        <w:t>8</w:t>
      </w:r>
      <w:r w:rsidR="00F53CFD">
        <w:rPr>
          <w:rFonts w:ascii="Times New Roman" w:hAnsi="Times New Roman" w:cs="Times New Roman"/>
          <w:sz w:val="28"/>
          <w:szCs w:val="28"/>
        </w:rPr>
        <w:t xml:space="preserve">,1 % от общего количества педагогических </w:t>
      </w:r>
      <w:r w:rsidR="00F2029E">
        <w:rPr>
          <w:rFonts w:ascii="Times New Roman" w:hAnsi="Times New Roman" w:cs="Times New Roman"/>
          <w:sz w:val="28"/>
          <w:szCs w:val="28"/>
        </w:rPr>
        <w:t xml:space="preserve">работников). Необходимость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77B">
        <w:rPr>
          <w:rFonts w:ascii="Times New Roman" w:hAnsi="Times New Roman" w:cs="Times New Roman"/>
          <w:sz w:val="28"/>
          <w:szCs w:val="28"/>
        </w:rPr>
        <w:t>прохождения</w:t>
      </w:r>
      <w:r w:rsidR="00F2029E">
        <w:rPr>
          <w:rFonts w:ascii="Times New Roman" w:hAnsi="Times New Roman" w:cs="Times New Roman"/>
          <w:sz w:val="28"/>
          <w:szCs w:val="28"/>
        </w:rPr>
        <w:t xml:space="preserve"> </w:t>
      </w:r>
      <w:r w:rsidRPr="00C2477B">
        <w:rPr>
          <w:rFonts w:ascii="Times New Roman" w:hAnsi="Times New Roman" w:cs="Times New Roman"/>
          <w:sz w:val="28"/>
          <w:szCs w:val="28"/>
        </w:rPr>
        <w:t xml:space="preserve"> </w:t>
      </w:r>
      <w:r w:rsidR="00F2029E">
        <w:rPr>
          <w:rFonts w:ascii="Times New Roman" w:hAnsi="Times New Roman" w:cs="Times New Roman"/>
          <w:sz w:val="28"/>
          <w:szCs w:val="28"/>
        </w:rPr>
        <w:t>курсов повышения квалификации в 2014-2015</w:t>
      </w:r>
      <w:r w:rsidRPr="00C2477B">
        <w:rPr>
          <w:rFonts w:ascii="Times New Roman" w:hAnsi="Times New Roman" w:cs="Times New Roman"/>
          <w:sz w:val="28"/>
          <w:szCs w:val="28"/>
        </w:rPr>
        <w:t xml:space="preserve"> учебном году 3 педагогам.</w:t>
      </w:r>
    </w:p>
    <w:p w:rsidR="00934824" w:rsidRDefault="00934824" w:rsidP="00934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477B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477B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477B">
        <w:rPr>
          <w:rFonts w:ascii="Times New Roman" w:hAnsi="Times New Roman" w:cs="Times New Roman"/>
          <w:sz w:val="28"/>
          <w:szCs w:val="28"/>
        </w:rPr>
        <w:t xml:space="preserve"> учебном году прошли курсовую подготовку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77B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824" w:rsidRDefault="00934824" w:rsidP="0093482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23A2">
        <w:rPr>
          <w:rFonts w:ascii="Times New Roman" w:hAnsi="Times New Roman" w:cs="Times New Roman"/>
          <w:i/>
          <w:sz w:val="28"/>
          <w:szCs w:val="28"/>
        </w:rPr>
        <w:tab/>
      </w:r>
      <w:r w:rsidRPr="00BD23A2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Pr="00BD23A2">
        <w:rPr>
          <w:rFonts w:ascii="Times New Roman" w:hAnsi="Times New Roman" w:cs="Times New Roman"/>
          <w:sz w:val="28"/>
          <w:szCs w:val="28"/>
        </w:rPr>
        <w:t xml:space="preserve">при Хабаровском краевом институте развития образования  прошли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23A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а: директор школы,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УВР.</w:t>
      </w:r>
    </w:p>
    <w:p w:rsidR="00934824" w:rsidRDefault="00934824" w:rsidP="00E72A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4F12">
        <w:rPr>
          <w:rFonts w:ascii="Times New Roman" w:hAnsi="Times New Roman" w:cs="Times New Roman"/>
          <w:b/>
          <w:sz w:val="28"/>
          <w:szCs w:val="28"/>
        </w:rPr>
        <w:t>Мониторинг курсовой подготовки педагогических работников</w:t>
      </w:r>
    </w:p>
    <w:p w:rsidR="00E72A89" w:rsidRPr="00E72A89" w:rsidRDefault="00E72A89" w:rsidP="00E72A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34824" w:rsidTr="00F2029E">
        <w:tc>
          <w:tcPr>
            <w:tcW w:w="3190" w:type="dxa"/>
          </w:tcPr>
          <w:p w:rsidR="00934824" w:rsidRDefault="00934824" w:rsidP="00F2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2011-2012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3190" w:type="dxa"/>
          </w:tcPr>
          <w:p w:rsidR="00934824" w:rsidRDefault="00934824" w:rsidP="00F2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2012-2013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3191" w:type="dxa"/>
          </w:tcPr>
          <w:p w:rsidR="00934824" w:rsidRDefault="00934824" w:rsidP="00F2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2013-2014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</w:p>
        </w:tc>
      </w:tr>
      <w:tr w:rsidR="00934824" w:rsidTr="00F2029E">
        <w:tc>
          <w:tcPr>
            <w:tcW w:w="3190" w:type="dxa"/>
          </w:tcPr>
          <w:p w:rsidR="00934824" w:rsidRDefault="00934824" w:rsidP="00F2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934824" w:rsidRDefault="00934824" w:rsidP="00F2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3191" w:type="dxa"/>
          </w:tcPr>
          <w:p w:rsidR="00934824" w:rsidRDefault="00934824" w:rsidP="00F2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934824" w:rsidRDefault="00934824" w:rsidP="00E72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Курсовая подготовка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>. Кроме того, в</w:t>
      </w:r>
      <w:r w:rsidRPr="00B27871">
        <w:rPr>
          <w:rFonts w:ascii="Times New Roman" w:hAnsi="Times New Roman" w:cs="Times New Roman"/>
          <w:sz w:val="28"/>
          <w:szCs w:val="28"/>
        </w:rPr>
        <w:t>се члены педагогического коллектива повышают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871">
        <w:rPr>
          <w:rFonts w:ascii="Times New Roman" w:hAnsi="Times New Roman" w:cs="Times New Roman"/>
          <w:sz w:val="28"/>
          <w:szCs w:val="28"/>
        </w:rPr>
        <w:t>профессиональное мастерство через самоо</w:t>
      </w:r>
      <w:r>
        <w:rPr>
          <w:rFonts w:ascii="Times New Roman" w:hAnsi="Times New Roman" w:cs="Times New Roman"/>
          <w:sz w:val="28"/>
          <w:szCs w:val="28"/>
        </w:rPr>
        <w:t xml:space="preserve">бразование. В прошедшем учебном </w:t>
      </w:r>
      <w:r w:rsidRPr="00B27871">
        <w:rPr>
          <w:rFonts w:ascii="Times New Roman" w:hAnsi="Times New Roman" w:cs="Times New Roman"/>
          <w:sz w:val="28"/>
          <w:szCs w:val="28"/>
        </w:rPr>
        <w:t>году в соответствие со школьной методиче</w:t>
      </w:r>
      <w:r>
        <w:rPr>
          <w:rFonts w:ascii="Times New Roman" w:hAnsi="Times New Roman" w:cs="Times New Roman"/>
          <w:sz w:val="28"/>
          <w:szCs w:val="28"/>
        </w:rPr>
        <w:t>ской темой учителя работали над созданием социально-психологических условий для сохранения и укрепления здоровья всех участников образовательного процесса в рамках школьного взаимодействия. Результатом этой работы стали программы, написанные творческими группами по модернизации работы по ЗОЖ как с учащимися, так и с педагогами.</w:t>
      </w:r>
    </w:p>
    <w:p w:rsidR="00934824" w:rsidRPr="003F4F12" w:rsidRDefault="00934824" w:rsidP="0093482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F12">
        <w:rPr>
          <w:rFonts w:ascii="Times New Roman" w:eastAsia="Times New Roman" w:hAnsi="Times New Roman" w:cs="Times New Roman"/>
          <w:b/>
          <w:sz w:val="28"/>
          <w:szCs w:val="28"/>
        </w:rPr>
        <w:t>Педагогический стаж работников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34824" w:rsidRPr="00B823BC" w:rsidRDefault="00934824" w:rsidP="009348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823BC">
        <w:rPr>
          <w:rFonts w:ascii="Times New Roman" w:eastAsia="Times New Roman" w:hAnsi="Times New Roman" w:cs="Times New Roman"/>
          <w:sz w:val="28"/>
          <w:szCs w:val="28"/>
        </w:rPr>
        <w:t>о 5 лет – 3 человек</w:t>
      </w:r>
    </w:p>
    <w:p w:rsidR="00934824" w:rsidRPr="00B823BC" w:rsidRDefault="00934824" w:rsidP="009348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823BC">
        <w:rPr>
          <w:rFonts w:ascii="Times New Roman" w:eastAsia="Times New Roman" w:hAnsi="Times New Roman" w:cs="Times New Roman"/>
          <w:sz w:val="28"/>
          <w:szCs w:val="28"/>
        </w:rPr>
        <w:t xml:space="preserve"> – 10 лет –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823BC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</w:p>
    <w:p w:rsidR="00934824" w:rsidRPr="00B823BC" w:rsidRDefault="00934824" w:rsidP="009348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3BC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823BC">
        <w:rPr>
          <w:rFonts w:ascii="Times New Roman" w:eastAsia="Times New Roman" w:hAnsi="Times New Roman" w:cs="Times New Roman"/>
          <w:sz w:val="28"/>
          <w:szCs w:val="28"/>
        </w:rPr>
        <w:t xml:space="preserve"> – 15 лет –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823BC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934824" w:rsidRPr="00B823BC" w:rsidRDefault="00934824" w:rsidP="009348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3B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823BC">
        <w:rPr>
          <w:rFonts w:ascii="Times New Roman" w:eastAsia="Times New Roman" w:hAnsi="Times New Roman" w:cs="Times New Roman"/>
          <w:sz w:val="28"/>
          <w:szCs w:val="28"/>
        </w:rPr>
        <w:t xml:space="preserve"> – 20 лет –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B823BC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934824" w:rsidRDefault="00934824" w:rsidP="009348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3BC">
        <w:rPr>
          <w:rFonts w:ascii="Times New Roman" w:eastAsia="Times New Roman" w:hAnsi="Times New Roman" w:cs="Times New Roman"/>
          <w:sz w:val="28"/>
          <w:szCs w:val="28"/>
        </w:rPr>
        <w:t xml:space="preserve">свыше 20 лет –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823BC">
        <w:rPr>
          <w:rFonts w:ascii="Times New Roman" w:eastAsia="Times New Roman" w:hAnsi="Times New Roman" w:cs="Times New Roman"/>
          <w:sz w:val="28"/>
          <w:szCs w:val="28"/>
        </w:rPr>
        <w:t>0 человек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4824" w:rsidRDefault="00934824" w:rsidP="009348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Средний возраст педагогического коллектива – 47,5 лет.</w:t>
      </w:r>
    </w:p>
    <w:p w:rsidR="00E72A89" w:rsidRDefault="00E72A89" w:rsidP="0093482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A89">
        <w:rPr>
          <w:rFonts w:ascii="Times New Roman" w:eastAsia="Times New Roman" w:hAnsi="Times New Roman" w:cs="Times New Roman"/>
          <w:b/>
          <w:sz w:val="28"/>
          <w:szCs w:val="28"/>
        </w:rPr>
        <w:t>4.3.</w:t>
      </w:r>
      <w:r w:rsidR="00707EC7"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Методическая работа</w:t>
      </w:r>
    </w:p>
    <w:p w:rsidR="00401E90" w:rsidRPr="00943D6C" w:rsidRDefault="00401E90" w:rsidP="009D68B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3D6C">
        <w:rPr>
          <w:rFonts w:ascii="Times New Roman" w:hAnsi="Times New Roman" w:cs="Times New Roman"/>
          <w:sz w:val="28"/>
          <w:szCs w:val="28"/>
        </w:rPr>
        <w:t>Методическая  работа  в  школе – это  целостная  система  взаимосвязанных  мер, действий  и  мероприятий, направленных  на  всестороннее  повышение  квалификации  и профессионального  мастерства  каждого  учителя  и  воспитателя, на  развитие  и  повышение  творческого  потенциа</w:t>
      </w:r>
      <w:r>
        <w:rPr>
          <w:rFonts w:ascii="Times New Roman" w:hAnsi="Times New Roman" w:cs="Times New Roman"/>
          <w:sz w:val="28"/>
          <w:szCs w:val="28"/>
        </w:rPr>
        <w:t>ла  педагогического  коллектива</w:t>
      </w:r>
      <w:r w:rsidR="009D68BA">
        <w:rPr>
          <w:rFonts w:ascii="Times New Roman" w:hAnsi="Times New Roman" w:cs="Times New Roman"/>
          <w:sz w:val="28"/>
          <w:szCs w:val="28"/>
        </w:rPr>
        <w:t>, школы  в  целом,</w:t>
      </w:r>
      <w:r w:rsidRPr="00943D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43D6C">
        <w:rPr>
          <w:rFonts w:ascii="Times New Roman" w:hAnsi="Times New Roman" w:cs="Times New Roman"/>
          <w:sz w:val="28"/>
          <w:szCs w:val="28"/>
        </w:rPr>
        <w:t xml:space="preserve"> в конечном  счете – на  совершенствование  учебно-воспитательного процесса, достижение  оптимального  уровня  образования, воспитание  и  развитие  конкретных  обучающихся</w:t>
      </w:r>
      <w:r w:rsidRPr="00943D6C">
        <w:rPr>
          <w:rFonts w:ascii="Times New Roman" w:hAnsi="Times New Roman" w:cs="Times New Roman"/>
        </w:rPr>
        <w:t xml:space="preserve">.   </w:t>
      </w:r>
    </w:p>
    <w:p w:rsidR="00401E90" w:rsidRPr="00943D6C" w:rsidRDefault="00401E90" w:rsidP="009D6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D6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43D6C">
        <w:rPr>
          <w:rFonts w:ascii="Times New Roman" w:hAnsi="Times New Roman" w:cs="Times New Roman"/>
          <w:sz w:val="28"/>
          <w:szCs w:val="28"/>
        </w:rPr>
        <w:t>Методическая работа основана на анализе учебно-воспитательного процесса, передовом опыте. Основная задача методической работы: научно-методическое обеспечение образовательного процесса. Основными направлениями методической работы были:</w:t>
      </w:r>
    </w:p>
    <w:p w:rsidR="00401E90" w:rsidRPr="00943D6C" w:rsidRDefault="00401E90" w:rsidP="009D6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D6C">
        <w:rPr>
          <w:rFonts w:ascii="Times New Roman" w:hAnsi="Times New Roman" w:cs="Times New Roman"/>
          <w:sz w:val="28"/>
          <w:szCs w:val="28"/>
        </w:rPr>
        <w:t>- повышение психолого-педагогической, методической компетенции педагогов;</w:t>
      </w:r>
    </w:p>
    <w:p w:rsidR="00401E90" w:rsidRPr="00943D6C" w:rsidRDefault="00401E90" w:rsidP="009D6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D6C">
        <w:rPr>
          <w:rFonts w:ascii="Times New Roman" w:hAnsi="Times New Roman" w:cs="Times New Roman"/>
          <w:sz w:val="28"/>
          <w:szCs w:val="28"/>
        </w:rPr>
        <w:t>- информа</w:t>
      </w:r>
      <w:r w:rsidR="009D68BA">
        <w:rPr>
          <w:rFonts w:ascii="Times New Roman" w:hAnsi="Times New Roman" w:cs="Times New Roman"/>
          <w:sz w:val="28"/>
          <w:szCs w:val="28"/>
        </w:rPr>
        <w:t>тиза</w:t>
      </w:r>
      <w:r w:rsidRPr="00943D6C">
        <w:rPr>
          <w:rFonts w:ascii="Times New Roman" w:hAnsi="Times New Roman" w:cs="Times New Roman"/>
          <w:sz w:val="28"/>
          <w:szCs w:val="28"/>
        </w:rPr>
        <w:t>ция образовательного процесса;</w:t>
      </w:r>
    </w:p>
    <w:p w:rsidR="00401E90" w:rsidRPr="00943D6C" w:rsidRDefault="00401E90" w:rsidP="009D6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D6C">
        <w:rPr>
          <w:rFonts w:ascii="Times New Roman" w:hAnsi="Times New Roman" w:cs="Times New Roman"/>
          <w:sz w:val="28"/>
          <w:szCs w:val="28"/>
        </w:rPr>
        <w:t>- стимулирование творческого и профессионального потенциала педагогов.</w:t>
      </w:r>
    </w:p>
    <w:p w:rsidR="00401E90" w:rsidRDefault="00401E90" w:rsidP="009D68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методической службы школы:</w:t>
      </w:r>
    </w:p>
    <w:p w:rsidR="00401E90" w:rsidRDefault="00DD26FE" w:rsidP="009D6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1E90">
        <w:rPr>
          <w:rFonts w:ascii="Times New Roman" w:hAnsi="Times New Roman" w:cs="Times New Roman"/>
          <w:sz w:val="28"/>
          <w:szCs w:val="28"/>
        </w:rPr>
        <w:t>Обеспечение научных подходов к организации образовательного, воспитательного и коррекционно-развивающего процессов в школе.</w:t>
      </w:r>
    </w:p>
    <w:p w:rsidR="00401E90" w:rsidRDefault="00DD26FE" w:rsidP="009D6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1E90">
        <w:rPr>
          <w:rFonts w:ascii="Times New Roman" w:hAnsi="Times New Roman" w:cs="Times New Roman"/>
          <w:sz w:val="28"/>
          <w:szCs w:val="28"/>
        </w:rPr>
        <w:t>Повышение и совершенствование профессионального уровня педагогического коллектива.</w:t>
      </w:r>
    </w:p>
    <w:p w:rsidR="00401E90" w:rsidRDefault="00401E90" w:rsidP="009D68BA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Проблемы и задачи, стоящие перед школой, педагогический коллектив решал через следующие формы методической работы:</w:t>
      </w:r>
    </w:p>
    <w:p w:rsidR="00401E90" w:rsidRDefault="00401E90" w:rsidP="008F6325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тематические педагогические советы;</w:t>
      </w:r>
    </w:p>
    <w:p w:rsidR="00401E90" w:rsidRDefault="00401E90" w:rsidP="008F6325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методического совета;</w:t>
      </w:r>
    </w:p>
    <w:p w:rsidR="00401E90" w:rsidRDefault="00401E90" w:rsidP="008F6325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учителей в школьных методических объединениях;</w:t>
      </w:r>
    </w:p>
    <w:p w:rsidR="00401E90" w:rsidRDefault="00401E90" w:rsidP="008F6325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работа учителей над темами самообразования;</w:t>
      </w:r>
    </w:p>
    <w:p w:rsidR="00401E90" w:rsidRDefault="00401E90" w:rsidP="008F6325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открытые уроки;</w:t>
      </w:r>
    </w:p>
    <w:p w:rsidR="00401E90" w:rsidRDefault="00401E90" w:rsidP="008F6325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методические (предметные) недели;</w:t>
      </w:r>
    </w:p>
    <w:p w:rsidR="00401E90" w:rsidRDefault="00401E90" w:rsidP="008F6325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«круглые столы»;</w:t>
      </w:r>
    </w:p>
    <w:p w:rsidR="00401E90" w:rsidRDefault="00401E90" w:rsidP="008F6325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диагностирование;</w:t>
      </w:r>
    </w:p>
    <w:p w:rsidR="00401E90" w:rsidRDefault="00401E90" w:rsidP="008F6325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учителей;</w:t>
      </w:r>
    </w:p>
    <w:p w:rsidR="00401E90" w:rsidRDefault="00401E90" w:rsidP="008F6325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обзор научной, педагогической литературы;</w:t>
      </w:r>
    </w:p>
    <w:p w:rsidR="00401E90" w:rsidRDefault="00401E90" w:rsidP="008F6325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мониторинг;</w:t>
      </w:r>
    </w:p>
    <w:p w:rsidR="00401E90" w:rsidRDefault="00401E90" w:rsidP="008F6325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контроль курсовой системы повышения квалификации;</w:t>
      </w:r>
    </w:p>
    <w:p w:rsidR="00401E90" w:rsidRDefault="00401E90" w:rsidP="00401E90">
      <w:pPr>
        <w:spacing w:after="0"/>
        <w:jc w:val="both"/>
        <w:rPr>
          <w:b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аттестация учителей.</w:t>
      </w:r>
    </w:p>
    <w:p w:rsidR="00401E90" w:rsidRDefault="00401E90" w:rsidP="00401E90">
      <w:pPr>
        <w:spacing w:after="0"/>
        <w:jc w:val="both"/>
        <w:rPr>
          <w:b/>
          <w:noProof/>
          <w:sz w:val="28"/>
          <w:szCs w:val="28"/>
        </w:rPr>
      </w:pPr>
    </w:p>
    <w:p w:rsidR="00401E90" w:rsidRDefault="00401E90" w:rsidP="00401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1A7ABE9E" wp14:editId="71EF6BD1">
            <wp:extent cx="5374005" cy="3450590"/>
            <wp:effectExtent l="0" t="0" r="0" b="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401E90" w:rsidRDefault="00401E90" w:rsidP="00401E9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01E90" w:rsidRDefault="00401E90" w:rsidP="00401E9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1E90" w:rsidRDefault="00401E90" w:rsidP="00401E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учётом организации учебно-воспитательного процесса, особенностей</w:t>
      </w:r>
    </w:p>
    <w:p w:rsidR="009D68BA" w:rsidRPr="00DD26FE" w:rsidRDefault="00401E90" w:rsidP="00401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 была определена единая методич</w:t>
      </w:r>
      <w:r w:rsidR="00DD26FE">
        <w:rPr>
          <w:rFonts w:ascii="Times New Roman" w:hAnsi="Times New Roman" w:cs="Times New Roman"/>
          <w:sz w:val="28"/>
          <w:szCs w:val="28"/>
        </w:rPr>
        <w:t xml:space="preserve">еская тема: </w:t>
      </w:r>
      <w:r>
        <w:rPr>
          <w:rFonts w:ascii="Times New Roman" w:hAnsi="Times New Roman" w:cs="Times New Roman"/>
          <w:bCs/>
          <w:sz w:val="28"/>
          <w:szCs w:val="28"/>
        </w:rPr>
        <w:t xml:space="preserve">«Создание социально-психологических условий для сохранения и укрепления здоровья детей с ограниченными возможностями здоровья в рамках школьного взаимодействия». </w:t>
      </w:r>
    </w:p>
    <w:p w:rsidR="00401E90" w:rsidRDefault="00401E90" w:rsidP="009D6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 в школе ориентирована, прежде всего, на непрерывное совершенствование профессиональной компетентности педагогов школы, способствующее социализации обучающихся, воспитанников и успешной интеграции их в общество. При выборе конкретного варианта методической работы коллектив школы руководствовался следующей системой оснований:</w:t>
      </w:r>
    </w:p>
    <w:p w:rsidR="00401E90" w:rsidRDefault="00401E90" w:rsidP="00401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задачами, стоящими перед школой, педагогическим коллективом;</w:t>
      </w:r>
    </w:p>
    <w:p w:rsidR="00401E90" w:rsidRDefault="00401E90" w:rsidP="00401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уровнем учебно-воспитательного процесса;</w:t>
      </w:r>
    </w:p>
    <w:p w:rsidR="00401E90" w:rsidRDefault="00401E90" w:rsidP="00401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состоянием учебно-материальной базы;</w:t>
      </w:r>
    </w:p>
    <w:p w:rsidR="00401E90" w:rsidRDefault="00401E90" w:rsidP="00401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накопленным опытом работы.</w:t>
      </w:r>
    </w:p>
    <w:p w:rsidR="00401E90" w:rsidRDefault="00401E90" w:rsidP="00401E90">
      <w:pPr>
        <w:pStyle w:val="a7"/>
        <w:spacing w:before="0" w:beforeAutospacing="0" w:after="0" w:afterAutospacing="0" w:line="276" w:lineRule="auto"/>
        <w:ind w:left="-180" w:right="-5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Высшей формой коллективной методической работы всегда был и остается </w:t>
      </w:r>
      <w:r>
        <w:rPr>
          <w:b/>
          <w:sz w:val="28"/>
          <w:szCs w:val="28"/>
        </w:rPr>
        <w:t>педагогический совет.</w:t>
      </w:r>
      <w:r>
        <w:rPr>
          <w:sz w:val="28"/>
          <w:szCs w:val="28"/>
        </w:rPr>
        <w:t xml:space="preserve"> Педагогический совет является органом самоуправления коллектива педагогов, на котором они сочетают в себе функции объекта и субъекта административного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управления в соответствии с закрепленными за каждым из них должностными полномочиями. </w:t>
      </w:r>
    </w:p>
    <w:p w:rsidR="00401E90" w:rsidRDefault="00401E90" w:rsidP="00401E90">
      <w:pPr>
        <w:pStyle w:val="a7"/>
        <w:spacing w:before="0" w:beforeAutospacing="0" w:after="0" w:afterAutospacing="0" w:line="276" w:lineRule="auto"/>
        <w:ind w:left="-180" w:right="-5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проведения педагогических советов актуальна и востребована, соотносилась с поставленной проблемой школы. </w:t>
      </w:r>
    </w:p>
    <w:p w:rsidR="00401E90" w:rsidRDefault="00401E90" w:rsidP="00401E90">
      <w:pPr>
        <w:pStyle w:val="a7"/>
        <w:spacing w:before="0" w:beforeAutospacing="0" w:after="0" w:afterAutospacing="0" w:line="276" w:lineRule="auto"/>
        <w:ind w:left="-180" w:right="-5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2013 - 2014 учебном году были проведены заседания педсоветов со следующей тематикой: </w:t>
      </w:r>
    </w:p>
    <w:p w:rsidR="00401E90" w:rsidRDefault="00401E90" w:rsidP="008F6325">
      <w:pPr>
        <w:pStyle w:val="a7"/>
        <w:numPr>
          <w:ilvl w:val="0"/>
          <w:numId w:val="8"/>
        </w:numPr>
        <w:spacing w:before="0" w:beforeAutospacing="0" w:after="0" w:afterAutospacing="0" w:line="276" w:lineRule="auto"/>
        <w:ind w:right="-5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– основа построения образовательного процесса в коррекционной школе </w:t>
      </w:r>
      <w:r>
        <w:rPr>
          <w:sz w:val="28"/>
          <w:szCs w:val="28"/>
          <w:lang w:val="en-US"/>
        </w:rPr>
        <w:t>VIII</w:t>
      </w:r>
      <w:r w:rsidRPr="00F856EF">
        <w:rPr>
          <w:sz w:val="28"/>
          <w:szCs w:val="28"/>
        </w:rPr>
        <w:t xml:space="preserve"> </w:t>
      </w:r>
      <w:r>
        <w:rPr>
          <w:sz w:val="28"/>
          <w:szCs w:val="28"/>
        </w:rPr>
        <w:t>вида.</w:t>
      </w:r>
    </w:p>
    <w:p w:rsidR="00401E90" w:rsidRDefault="00401E90" w:rsidP="008F6325">
      <w:pPr>
        <w:pStyle w:val="a7"/>
        <w:numPr>
          <w:ilvl w:val="0"/>
          <w:numId w:val="8"/>
        </w:numPr>
        <w:spacing w:before="0" w:beforeAutospacing="0" w:after="0" w:afterAutospacing="0" w:line="276" w:lineRule="auto"/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Школа – территория здоровья.</w:t>
      </w:r>
    </w:p>
    <w:p w:rsidR="00401E90" w:rsidRDefault="00401E90" w:rsidP="008F6325">
      <w:pPr>
        <w:pStyle w:val="a7"/>
        <w:numPr>
          <w:ilvl w:val="0"/>
          <w:numId w:val="8"/>
        </w:numPr>
        <w:spacing w:before="0" w:beforeAutospacing="0" w:after="0" w:afterAutospacing="0" w:line="276" w:lineRule="auto"/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Выбор форм дальнейшего обучения учащихся с ОВЗ.</w:t>
      </w:r>
    </w:p>
    <w:p w:rsidR="00401E90" w:rsidRDefault="00401E90" w:rsidP="008F6325">
      <w:pPr>
        <w:pStyle w:val="a7"/>
        <w:numPr>
          <w:ilvl w:val="0"/>
          <w:numId w:val="8"/>
        </w:numPr>
        <w:spacing w:before="0" w:beforeAutospacing="0" w:after="0" w:afterAutospacing="0" w:line="276" w:lineRule="auto"/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Работа педагогического коллектива в условиях повышения качества образования.</w:t>
      </w:r>
    </w:p>
    <w:p w:rsidR="00401E90" w:rsidRDefault="00401E90" w:rsidP="00401E90">
      <w:pPr>
        <w:pStyle w:val="a7"/>
        <w:spacing w:before="0" w:beforeAutospacing="0" w:after="0" w:afterAutospacing="0" w:line="276" w:lineRule="auto"/>
        <w:ind w:left="-180" w:right="-55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решений педагогического совета возлагался на администрацию, руководителей методических объединений. Результаты контроля обсуждались на совещаниях при директоре,  заседаниях МО. Выполнение принятых решений позитивно отразилось на качестве учебно-воспитательного процесса.</w:t>
      </w:r>
    </w:p>
    <w:p w:rsidR="00401E90" w:rsidRDefault="00401E90" w:rsidP="00401E90">
      <w:pPr>
        <w:pStyle w:val="a7"/>
        <w:spacing w:before="0" w:beforeAutospacing="0" w:after="0" w:afterAutospacing="0" w:line="276" w:lineRule="auto"/>
        <w:ind w:left="-180" w:right="-5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следующем учебном году необходимо в ходе проведения педагогических советов больше использовать активные формы (работа в группах, деловая игра, дискуссия, диалоговое общение и т.п.), максимально использовать компьютерные технологии.  На заседаниях педагогических советов необходимо  уделять больше внимания вопросам диагностики и мониторинга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–воспитательного процесса и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контроля, изучению закона «Об образовании», внедрению специального Федерального государственного образовательного стандарта для детей с ограниченными возможностями здоровья.</w:t>
      </w:r>
    </w:p>
    <w:p w:rsidR="00401E90" w:rsidRDefault="00401E90" w:rsidP="00401E90">
      <w:pPr>
        <w:pStyle w:val="a7"/>
        <w:spacing w:before="0" w:beforeAutospacing="0" w:after="0" w:afterAutospacing="0" w:line="276" w:lineRule="auto"/>
        <w:ind w:left="-180" w:right="-55" w:firstLine="540"/>
        <w:jc w:val="both"/>
        <w:rPr>
          <w:rFonts w:cs="Arial"/>
          <w:sz w:val="28"/>
          <w:szCs w:val="28"/>
        </w:rPr>
      </w:pPr>
      <w:r>
        <w:rPr>
          <w:b/>
          <w:sz w:val="28"/>
          <w:szCs w:val="28"/>
        </w:rPr>
        <w:t xml:space="preserve"> Позитивные тенденции</w:t>
      </w:r>
      <w:r>
        <w:rPr>
          <w:sz w:val="28"/>
          <w:szCs w:val="28"/>
        </w:rPr>
        <w:t xml:space="preserve">: в обсуждении тем педсоветов принимало участие большинство педагогов, происходил обмен мнениями, слушались советы, предложения по улучшению работы учителя, администрации,  проводилась работа в группах; обсуждались и принимались локальные акты; </w:t>
      </w:r>
      <w:proofErr w:type="gramStart"/>
      <w:r>
        <w:rPr>
          <w:sz w:val="28"/>
          <w:szCs w:val="28"/>
        </w:rPr>
        <w:t>ставились конкретные задачи и планировалось</w:t>
      </w:r>
      <w:proofErr w:type="gramEnd"/>
      <w:r>
        <w:rPr>
          <w:sz w:val="28"/>
          <w:szCs w:val="28"/>
        </w:rPr>
        <w:t xml:space="preserve"> их решение.</w:t>
      </w:r>
    </w:p>
    <w:p w:rsidR="00580FFB" w:rsidRDefault="00401E90" w:rsidP="00580FFB">
      <w:pPr>
        <w:pStyle w:val="a7"/>
        <w:spacing w:before="0" w:beforeAutospacing="0" w:after="0" w:afterAutospacing="0" w:line="276" w:lineRule="auto"/>
        <w:ind w:left="-180" w:right="-55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Негативные тенденции: </w:t>
      </w:r>
      <w:r>
        <w:rPr>
          <w:sz w:val="28"/>
          <w:szCs w:val="28"/>
        </w:rPr>
        <w:t>к подготовке и проведению педсоветов привлекалось недостаточно педагогов; не все педагоги включались в деятельность по выполнению решений педсоветов; использовались в основном  традиционные формы проведения педсоветов.</w:t>
      </w:r>
    </w:p>
    <w:p w:rsidR="00401E90" w:rsidRDefault="00401E90" w:rsidP="00580FFB">
      <w:pPr>
        <w:pStyle w:val="a7"/>
        <w:spacing w:before="0" w:beforeAutospacing="0" w:after="0" w:afterAutospacing="0" w:line="276" w:lineRule="auto"/>
        <w:ind w:left="-180" w:right="-5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главе методической работы в школе стоит </w:t>
      </w:r>
      <w:r>
        <w:rPr>
          <w:b/>
          <w:i/>
          <w:sz w:val="28"/>
          <w:szCs w:val="28"/>
        </w:rPr>
        <w:t>методический совет</w:t>
      </w:r>
      <w:r>
        <w:rPr>
          <w:sz w:val="28"/>
          <w:szCs w:val="28"/>
        </w:rPr>
        <w:t xml:space="preserve">, созданный в этом учебном году, являющийся совещательным и коллегиальным органом при педагогическом совете, который организует, направляет работу учителей и воспитателей, </w:t>
      </w:r>
      <w:r w:rsidR="004C5F86">
        <w:rPr>
          <w:sz w:val="28"/>
          <w:szCs w:val="28"/>
        </w:rPr>
        <w:t>создаёт</w:t>
      </w:r>
      <w:r>
        <w:rPr>
          <w:sz w:val="28"/>
          <w:szCs w:val="28"/>
        </w:rPr>
        <w:t xml:space="preserve"> условия для развития их творчества. Деятельность методического совета регламентируется Положением о методическом совете школы. Заседания методического совета проводятся в соответствии с планом методической работы школы, отслеживается результативность его выполнения. Целью работы  методического совета являлось совершенствование профессиональных качеств личности каждого учителя, развитие их творческого потенциала и, в конечном счете, повышение эффективности и качества образовательного процесса. Через методическую работу осуществляется подготовка педагогов к внедрению нового</w:t>
      </w:r>
      <w:r>
        <w:t xml:space="preserve"> </w:t>
      </w:r>
      <w:r>
        <w:rPr>
          <w:sz w:val="28"/>
          <w:szCs w:val="28"/>
        </w:rPr>
        <w:t>содержания специального образования, овладение  инновациями и прогрессивными педагогическими технологиями, изучение и использование на практике современных методик воспитания и обучения.</w:t>
      </w:r>
    </w:p>
    <w:p w:rsidR="00401E90" w:rsidRDefault="00401E90" w:rsidP="00401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заседаниях методического совета рассматриваются следующие вопросы: внедрение современных педагогических технологий в образовательный процесс; совершенствование учебно-комплексного обеспечения учебно-воспитательного процесса; разработка условий успешной адаптации новых технологий и 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элементов; результативность повышения педагогического и профессионально мастерства педагогов (самообразование, курсовая подготовка, аттестация, работа с молодыми специалистами, участие в конкурсах, проведение открытых уроков); предупреждение неуспеваемости по предметам, итоги учебной работы, организация и проведение итоговой аттестации учащихся, подготовка к выпускным экзаменам, состояние работы с учащимися, требующими индивидуального подхода в обучении. Особое внимание в методической работе уделяется оказанию действенной помощи каждому педагогу, апробации новых технологий, изучению и обобщению передового педагогического опыта. </w:t>
      </w:r>
    </w:p>
    <w:p w:rsidR="00401E90" w:rsidRDefault="00401E90" w:rsidP="00401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школе функционируют 5 методических объединений:</w:t>
      </w:r>
    </w:p>
    <w:p w:rsidR="00401E90" w:rsidRDefault="00401E90" w:rsidP="00401E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082884" wp14:editId="1906FF89">
            <wp:extent cx="4959985" cy="2760345"/>
            <wp:effectExtent l="0" t="57150" r="0" b="59055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401E90" w:rsidRDefault="00401E90" w:rsidP="00401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учителей-предметников – руководитель Курбанова И.Д.; </w:t>
      </w:r>
    </w:p>
    <w:p w:rsidR="00401E90" w:rsidRDefault="00401E90" w:rsidP="00401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учителей начальных классов – руководитель Лихарева Е.Л.;</w:t>
      </w:r>
    </w:p>
    <w:p w:rsidR="00401E90" w:rsidRDefault="00401E90" w:rsidP="00401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учителей трудового обучения –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С.А.;</w:t>
      </w:r>
    </w:p>
    <w:p w:rsidR="00401E90" w:rsidRDefault="00401E90" w:rsidP="00401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учителей надомного обучения –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Е.Г.;</w:t>
      </w:r>
    </w:p>
    <w:p w:rsidR="00401E90" w:rsidRDefault="00401E90" w:rsidP="00401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воспитателей </w:t>
      </w:r>
      <w:r w:rsidR="004C5F86">
        <w:rPr>
          <w:rFonts w:ascii="Times New Roman" w:hAnsi="Times New Roman" w:cs="Times New Roman"/>
          <w:sz w:val="28"/>
          <w:szCs w:val="28"/>
        </w:rPr>
        <w:t xml:space="preserve">и классных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–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И.В..</w:t>
      </w:r>
    </w:p>
    <w:p w:rsidR="00401E90" w:rsidRDefault="00401E90" w:rsidP="00401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Деятельность методических объединений регламентируется Положением о методическом объединении. </w:t>
      </w:r>
      <w:r>
        <w:rPr>
          <w:rFonts w:ascii="Times New Roman" w:hAnsi="Times New Roman"/>
          <w:sz w:val="28"/>
          <w:szCs w:val="28"/>
        </w:rPr>
        <w:t xml:space="preserve">Каждое методическое объединение имеет свой план работы, в соответствии с темой и целью методической службы школы. Проанализировав работу методических объединений, следует отметить, что все они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у учащихся учебной мотивации, навыков творческой деятельности; сохранению и поддержанию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образовательной среды. </w:t>
      </w:r>
      <w:r>
        <w:rPr>
          <w:rFonts w:ascii="Times New Roman" w:hAnsi="Times New Roman" w:cs="Times New Roman"/>
          <w:sz w:val="28"/>
          <w:szCs w:val="28"/>
        </w:rPr>
        <w:t>На заседаниях методических объединений успешно рассматривались различные, актуальные для педагогов вопросы. Они касались эффективности учебных занятий, организации творческой работы на уроках, эффективности коррекционно-развивающей работы на уроках и др. В рамках МО самообразование коллектива проходило с опорой на теоретические и практические занятия.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01E90" w:rsidRDefault="00401E90" w:rsidP="00401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работе методических объединений принимали участие психологи школы Карелина Э.В. и Березовская Н.Е.: выступление на ШМО учителей трудового обучения - практикум «Духом ок</w:t>
      </w:r>
      <w:r w:rsidR="00192EF4">
        <w:rPr>
          <w:rFonts w:ascii="Times New Roman" w:hAnsi="Times New Roman" w:cs="Times New Roman"/>
          <w:sz w:val="28"/>
          <w:szCs w:val="28"/>
        </w:rPr>
        <w:t>репнем в борьбе со стрессами» (</w:t>
      </w:r>
      <w:r>
        <w:rPr>
          <w:rFonts w:ascii="Times New Roman" w:hAnsi="Times New Roman" w:cs="Times New Roman"/>
          <w:sz w:val="28"/>
          <w:szCs w:val="28"/>
        </w:rPr>
        <w:t>24 октября 2013 год); арт-терапия (сеанс) - «Зеркало души» (19 декабря 2013 год); лекция и практикум - «Нейролингвистическое программирование в образовании» (13 февраля 2014 год);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практикум - «НЛП в образова</w:t>
      </w:r>
      <w:r w:rsidR="00192EF4">
        <w:rPr>
          <w:rFonts w:ascii="Times New Roman" w:hAnsi="Times New Roman" w:cs="Times New Roman"/>
          <w:sz w:val="28"/>
          <w:szCs w:val="28"/>
        </w:rPr>
        <w:t>нии» (15 марта 2014 год)</w:t>
      </w:r>
      <w:r>
        <w:rPr>
          <w:rFonts w:ascii="Times New Roman" w:hAnsi="Times New Roman" w:cs="Times New Roman"/>
          <w:sz w:val="28"/>
          <w:szCs w:val="28"/>
        </w:rPr>
        <w:t>; круглый стол - «Основы профессионального долголетия педагога»;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практику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«Межличностные отношения учитель-ученик» - выступление на  ШМО учителей – предметников (23 января 2014 год); выступление на ШМО надомного обучения по теме</w:t>
      </w:r>
      <w:r w:rsidR="00192EF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«Построение конструктивных коммуникаций в системе «учитель-ученик-родитель» в рамках надомного обучения» (28 октября 2013 год); - практикум по теме</w:t>
      </w:r>
      <w:r w:rsidR="00192EF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«Приемы активизации  познавательной активности у учащихся надомного обучения» (20 декабря 2013 год); доклад – презентация по теме</w:t>
      </w:r>
      <w:r w:rsidR="00192EF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«Пути оптимизации и сохранения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ресурсов  у всех участников УВП» (18 апреля 2014 год); выступление по теме</w:t>
      </w:r>
      <w:r w:rsidR="00192EF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«Профилактика профессиональных деформаций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самокоррекция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личностной сферы педагога» (</w:t>
      </w:r>
      <w:r w:rsidR="00192EF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5 мая 2014 года). </w:t>
      </w:r>
    </w:p>
    <w:p w:rsidR="00401E90" w:rsidRDefault="00401E90" w:rsidP="00401E9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заседаниях методических объединений в 2013 - 2014 учебном году обсуждались</w:t>
      </w:r>
      <w:r>
        <w:rPr>
          <w:rFonts w:ascii="Times New Roman" w:hAnsi="Times New Roman" w:cs="Times New Roman"/>
          <w:sz w:val="28"/>
          <w:szCs w:val="28"/>
        </w:rPr>
        <w:t xml:space="preserve"> следующие основные вопросы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1E90" w:rsidRDefault="00401E90" w:rsidP="00401E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Новая редакция закона «Об образовании».</w:t>
      </w:r>
    </w:p>
    <w:p w:rsidR="00401E90" w:rsidRDefault="00401E90" w:rsidP="00401E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технологии в работе с детьми  с ОВЗ.</w:t>
      </w:r>
    </w:p>
    <w:p w:rsidR="00192EF4" w:rsidRDefault="00401E90" w:rsidP="00401E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Единство семейного и школьного воспитания - основа социализации личности </w:t>
      </w:r>
      <w:r w:rsidR="00192E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01E90" w:rsidRDefault="00192EF4" w:rsidP="00401E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01E90">
        <w:rPr>
          <w:rFonts w:ascii="Times New Roman" w:eastAsia="Times New Roman" w:hAnsi="Times New Roman" w:cs="Times New Roman"/>
          <w:sz w:val="28"/>
          <w:szCs w:val="28"/>
        </w:rPr>
        <w:t>ребенка.</w:t>
      </w:r>
    </w:p>
    <w:p w:rsidR="00401E90" w:rsidRDefault="00401E90" w:rsidP="00401E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Коррекционно-развивающая работа.</w:t>
      </w:r>
    </w:p>
    <w:p w:rsidR="00401E90" w:rsidRDefault="00401E90" w:rsidP="00401E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Повышение эффективности уроков.</w:t>
      </w:r>
    </w:p>
    <w:p w:rsidR="00401E90" w:rsidRDefault="00401E90" w:rsidP="00401E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Развитие творческого потенциала ученика и педагога.</w:t>
      </w:r>
    </w:p>
    <w:p w:rsidR="00401E90" w:rsidRDefault="00401E90" w:rsidP="00401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Специфика работы учителя в условиях надомного обучения.</w:t>
      </w:r>
    </w:p>
    <w:p w:rsidR="00401E90" w:rsidRDefault="00401E90" w:rsidP="00401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течение учебного года в школе проводились различные мероприятия: предметные недели, мастер-классы, выставки детского прикладного творчества «Детские фантазии» и «Я вхожу в мир искусства», открытые уроки, семинары и т.п. </w:t>
      </w:r>
      <w:r>
        <w:rPr>
          <w:rFonts w:ascii="Times New Roman" w:hAnsi="Times New Roman"/>
          <w:color w:val="000000"/>
          <w:sz w:val="28"/>
          <w:szCs w:val="28"/>
        </w:rPr>
        <w:t>Многие учителя в ходе данных мероприятий проявили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хорошие организаторские спо</w:t>
      </w:r>
      <w:r>
        <w:rPr>
          <w:rFonts w:ascii="Times New Roman" w:hAnsi="Times New Roman"/>
          <w:color w:val="000000"/>
          <w:sz w:val="28"/>
          <w:szCs w:val="28"/>
        </w:rPr>
        <w:softHyphen/>
        <w:t>собности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01E90" w:rsidRDefault="00401E90" w:rsidP="00401E9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Особое внимание в работе методических объединений  и администрации уделяется совершенствованию форм и методов организации урока. </w:t>
      </w:r>
    </w:p>
    <w:p w:rsidR="00401E90" w:rsidRDefault="00401E90" w:rsidP="00401E9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Основными направлениями посещений уроков были:</w:t>
      </w:r>
    </w:p>
    <w:p w:rsidR="00401E90" w:rsidRDefault="00401E90" w:rsidP="00401E9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владение преподавателями организацией учебных занятий в соответствии с современными требованиями; </w:t>
      </w:r>
    </w:p>
    <w:p w:rsidR="00401E90" w:rsidRDefault="00401E90" w:rsidP="00401E9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программным материалом и методикой обучения учащихся с различными потребностями;</w:t>
      </w:r>
    </w:p>
    <w:p w:rsidR="00401E90" w:rsidRDefault="00401E90" w:rsidP="00401E9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использование разнообразных структур урока в соответствии с его целями и задачами; </w:t>
      </w:r>
    </w:p>
    <w:p w:rsidR="00401E90" w:rsidRDefault="00401E90" w:rsidP="00401E9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работа над формированием навыка самостоятельной работы учащихся на уроке и во внеурочное время; </w:t>
      </w:r>
    </w:p>
    <w:p w:rsidR="00401E90" w:rsidRDefault="00401E90" w:rsidP="00401E9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формирование </w:t>
      </w:r>
      <w:proofErr w:type="spellStart"/>
      <w:r>
        <w:rPr>
          <w:rFonts w:ascii="Times New Roman" w:hAnsi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специальных умений и навыков;</w:t>
      </w:r>
    </w:p>
    <w:p w:rsidR="00401E90" w:rsidRDefault="00401E90" w:rsidP="00401E9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системность использования учителями средств технического обучения и информационных технологий в учебно-воспитательном процессе;</w:t>
      </w:r>
    </w:p>
    <w:p w:rsidR="00401E90" w:rsidRDefault="00401E90" w:rsidP="00401E9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технологии на уроке. </w:t>
      </w:r>
    </w:p>
    <w:p w:rsidR="00401E90" w:rsidRDefault="00401E90" w:rsidP="00401E90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Уроки с элементами игры и занимательности проводят </w:t>
      </w:r>
      <w:proofErr w:type="spellStart"/>
      <w:r>
        <w:rPr>
          <w:rFonts w:ascii="Times New Roman" w:hAnsi="Times New Roman"/>
          <w:sz w:val="28"/>
          <w:szCs w:val="28"/>
        </w:rPr>
        <w:t>Бочарникова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Е.Ю., Рассадина Г.В., Ведерникова И.В., </w:t>
      </w:r>
      <w:proofErr w:type="spellStart"/>
      <w:r>
        <w:rPr>
          <w:rFonts w:ascii="Times New Roman" w:hAnsi="Times New Roman"/>
          <w:sz w:val="28"/>
          <w:szCs w:val="28"/>
        </w:rPr>
        <w:t>Клинкова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А.Ю., </w:t>
      </w:r>
      <w:proofErr w:type="spellStart"/>
      <w:r>
        <w:rPr>
          <w:rFonts w:ascii="Times New Roman" w:hAnsi="Times New Roman"/>
          <w:sz w:val="28"/>
          <w:szCs w:val="28"/>
        </w:rPr>
        <w:t>Соломникова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Е.Н. </w:t>
      </w:r>
    </w:p>
    <w:p w:rsidR="00401E90" w:rsidRDefault="00401E90" w:rsidP="00192EF4">
      <w:pPr>
        <w:spacing w:after="0"/>
        <w:ind w:left="-284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Уроки-экскурсии в своей практической деятельности используют Евтушенко О.М., </w:t>
      </w:r>
      <w:proofErr w:type="spellStart"/>
      <w:r>
        <w:rPr>
          <w:rFonts w:ascii="Times New Roman" w:hAnsi="Times New Roman"/>
          <w:sz w:val="28"/>
          <w:szCs w:val="28"/>
        </w:rPr>
        <w:t>Нигматулин</w:t>
      </w:r>
      <w:proofErr w:type="spellEnd"/>
      <w:r>
        <w:rPr>
          <w:rFonts w:ascii="Times New Roman" w:hAnsi="Times New Roman"/>
          <w:sz w:val="28"/>
          <w:szCs w:val="28"/>
        </w:rPr>
        <w:t xml:space="preserve"> П.Ф., Зуева О.В.. </w:t>
      </w:r>
    </w:p>
    <w:p w:rsidR="00401E90" w:rsidRDefault="00401E90" w:rsidP="00401E90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Осваивает метод проектов</w:t>
      </w:r>
      <w:r w:rsidR="00192EF4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Третьякова И.У. </w:t>
      </w:r>
    </w:p>
    <w:p w:rsidR="00401E90" w:rsidRDefault="00401E90" w:rsidP="00401E90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Видео-уроки проводят </w:t>
      </w:r>
      <w:r w:rsidR="00192E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Зайцева Т.В., Третьякова И.У. </w:t>
      </w:r>
    </w:p>
    <w:p w:rsidR="00401E90" w:rsidRDefault="00401E90" w:rsidP="00192EF4">
      <w:pPr>
        <w:spacing w:after="0"/>
        <w:ind w:left="-284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Свободно владеют технологией уроков по уровневой дифференциации с учетом индивидуальных особенностей учащихся </w:t>
      </w:r>
      <w:proofErr w:type="spellStart"/>
      <w:r>
        <w:rPr>
          <w:rFonts w:ascii="Times New Roman" w:hAnsi="Times New Roman"/>
          <w:sz w:val="28"/>
          <w:szCs w:val="28"/>
        </w:rPr>
        <w:t>Бочарникова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Е.Ю., </w:t>
      </w:r>
      <w:proofErr w:type="spellStart"/>
      <w:r>
        <w:rPr>
          <w:rFonts w:ascii="Times New Roman" w:hAnsi="Times New Roman"/>
          <w:sz w:val="28"/>
          <w:szCs w:val="28"/>
        </w:rPr>
        <w:t>Роппельт</w:t>
      </w:r>
      <w:proofErr w:type="spellEnd"/>
      <w:r>
        <w:rPr>
          <w:rFonts w:ascii="Times New Roman" w:hAnsi="Times New Roman"/>
          <w:sz w:val="28"/>
          <w:szCs w:val="28"/>
        </w:rPr>
        <w:t xml:space="preserve"> В.А., Котова И.Л., Фролова Т.В., </w:t>
      </w:r>
      <w:proofErr w:type="spellStart"/>
      <w:r>
        <w:rPr>
          <w:rFonts w:ascii="Times New Roman" w:hAnsi="Times New Roman"/>
          <w:sz w:val="28"/>
          <w:szCs w:val="28"/>
        </w:rPr>
        <w:t>Мангутова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Л.В., Лихарева Е.Л., Курбанова И.Д.</w:t>
      </w:r>
    </w:p>
    <w:p w:rsidR="00401E90" w:rsidRDefault="00401E90" w:rsidP="00401E90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2EF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Уроки, развивающие творческое воображение у учащихся на предметах изобразительного искусства проводит   Щетинина С.И. </w:t>
      </w:r>
    </w:p>
    <w:p w:rsidR="00401E90" w:rsidRDefault="00401E90" w:rsidP="00192EF4">
      <w:pPr>
        <w:spacing w:after="0"/>
        <w:ind w:left="-284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Замечательно организуют и проводят внеклассные мероприятия воспитатели </w:t>
      </w:r>
      <w:proofErr w:type="spellStart"/>
      <w:r>
        <w:rPr>
          <w:rFonts w:ascii="Times New Roman" w:hAnsi="Times New Roman"/>
          <w:sz w:val="28"/>
          <w:szCs w:val="28"/>
        </w:rPr>
        <w:t>Кашаева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И.В., Калашникова Н.В., </w:t>
      </w:r>
      <w:proofErr w:type="spellStart"/>
      <w:r>
        <w:rPr>
          <w:rFonts w:ascii="Times New Roman" w:hAnsi="Times New Roman"/>
          <w:sz w:val="28"/>
          <w:szCs w:val="28"/>
        </w:rPr>
        <w:t>Мясникова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Т.И., Иванова Т.М.</w:t>
      </w:r>
    </w:p>
    <w:p w:rsidR="00401E90" w:rsidRDefault="00401E90" w:rsidP="00192EF4">
      <w:pPr>
        <w:spacing w:after="0"/>
        <w:ind w:left="-284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Увеличилось количество учителей внедряющих ИКТ – технологии.</w:t>
      </w:r>
    </w:p>
    <w:p w:rsidR="00401E90" w:rsidRDefault="00401E90" w:rsidP="00401E90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анализа посещенных администрацией уроков  у учителей прослеживается следующие тенденции в работе:</w:t>
      </w:r>
    </w:p>
    <w:p w:rsidR="00401E90" w:rsidRDefault="00401E90" w:rsidP="00401E90">
      <w:pPr>
        <w:spacing w:after="0"/>
        <w:ind w:lef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- 2% учителей производят отбор содержания, форм и методов обучения, рассчитанный на среднего ученика, без учета его индивидуальных особенностей;</w:t>
      </w:r>
      <w:r>
        <w:rPr>
          <w:rFonts w:ascii="Times New Roman" w:hAnsi="Times New Roman"/>
          <w:sz w:val="28"/>
          <w:szCs w:val="28"/>
        </w:rPr>
        <w:br/>
        <w:t>- у 43% преподавателей домашние задания не носят дифференцированный характер с учетом индивидуальных особенностей учащихся;</w:t>
      </w:r>
    </w:p>
    <w:p w:rsidR="00401E90" w:rsidRDefault="00401E90" w:rsidP="00401E90">
      <w:pPr>
        <w:spacing w:after="0"/>
        <w:ind w:lef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учителя не в полной мере  используют в полном объеме ТСО, наглядные средства обучения, ИКТ – технологии.</w:t>
      </w:r>
    </w:p>
    <w:p w:rsidR="00401E90" w:rsidRDefault="00401E90" w:rsidP="00401E90">
      <w:pPr>
        <w:spacing w:after="0"/>
        <w:ind w:lef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рамках работы методических объединений, проведения предметных недель было дано 18 открытых  уроков  и    6 внеклассных общешкольных мероприятий, кото</w:t>
      </w:r>
      <w:r w:rsidR="00192EF4">
        <w:rPr>
          <w:rFonts w:ascii="Times New Roman" w:hAnsi="Times New Roman"/>
          <w:color w:val="000000"/>
          <w:sz w:val="28"/>
          <w:szCs w:val="28"/>
        </w:rPr>
        <w:t>рые  посетило 90</w:t>
      </w:r>
      <w:r>
        <w:rPr>
          <w:rFonts w:ascii="Times New Roman" w:hAnsi="Times New Roman"/>
          <w:color w:val="000000"/>
          <w:sz w:val="28"/>
          <w:szCs w:val="28"/>
        </w:rPr>
        <w:t xml:space="preserve">% педагогического коллектива. Все уроки и мероприятия давались в соответствии с выбранными методическими темами и темой педагогического совета, 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показали владение преподавателями современными методиками и технологиями обучения. </w:t>
      </w:r>
      <w:r>
        <w:rPr>
          <w:rFonts w:ascii="Times New Roman" w:hAnsi="Times New Roman"/>
          <w:color w:val="000000"/>
          <w:sz w:val="28"/>
          <w:szCs w:val="28"/>
        </w:rPr>
        <w:t> На уроках прослеживались методы и приёмы, связанные так же и с темами самообразования учителей.</w:t>
      </w:r>
    </w:p>
    <w:p w:rsidR="00401E90" w:rsidRDefault="00401E90" w:rsidP="004C5F86">
      <w:pPr>
        <w:spacing w:after="0"/>
        <w:ind w:lef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в следующем учебном году нужно  обратить внимание на работу по преемственности между средним и начальным звеном школы. В методических объединениях необходимо  решать  проблемы преемственности между разными ступенями обучения и между разными классами в рамках одной ступени путем своевременной координации программно-методического обеспечения, </w:t>
      </w:r>
      <w:proofErr w:type="spellStart"/>
      <w:r>
        <w:rPr>
          <w:rFonts w:ascii="Times New Roman" w:hAnsi="Times New Roman"/>
          <w:sz w:val="28"/>
          <w:szCs w:val="28"/>
        </w:rPr>
        <w:t>взаимопосещений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уроков и внеклассных мероприятий, обмена информацией на заседаниях методических объединений, проведения совместных общешкольных мероприятий и административных совещаний. </w:t>
      </w:r>
    </w:p>
    <w:p w:rsidR="00401E90" w:rsidRDefault="00401E90" w:rsidP="004C5F86">
      <w:pPr>
        <w:spacing w:after="0"/>
        <w:ind w:lef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нашей школе уже 4 года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работает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 действующий городской семинар-практикум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как средство оптимизации и сохранения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ресурсов участников учебно-воспитательного процесса» (руководитель </w:t>
      </w:r>
      <w:r w:rsidR="00192EF4">
        <w:rPr>
          <w:rFonts w:ascii="Times New Roman" w:hAnsi="Times New Roman" w:cs="Times New Roman"/>
          <w:sz w:val="28"/>
          <w:szCs w:val="28"/>
        </w:rPr>
        <w:t>педагог-</w:t>
      </w:r>
      <w:r>
        <w:rPr>
          <w:rFonts w:ascii="Times New Roman" w:hAnsi="Times New Roman" w:cs="Times New Roman"/>
          <w:sz w:val="28"/>
          <w:szCs w:val="28"/>
        </w:rPr>
        <w:t xml:space="preserve">психолог Карелина Э.В.). Этот семинар пользуется большим успехом у школ города. В этом году наш семинар посетили педагоги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мурска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оставили положительные отзывы.</w:t>
      </w:r>
    </w:p>
    <w:p w:rsidR="00401E90" w:rsidRDefault="00401E90" w:rsidP="004C5F86">
      <w:pPr>
        <w:spacing w:after="0"/>
        <w:ind w:left="-28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распространения и обобщения  результатов творческой деятельности  педагогов пополнялась методическая копилка в структуре МО, работа  коллег заслушана на заседаниях школьных методических объединений. Более 60% педагогов ведут папки личных достижений. </w:t>
      </w:r>
    </w:p>
    <w:p w:rsidR="00401E90" w:rsidRDefault="00401E90" w:rsidP="00401E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1E90" w:rsidRPr="005B320F" w:rsidRDefault="00401E90" w:rsidP="004C5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320F">
        <w:rPr>
          <w:rFonts w:ascii="Times New Roman" w:hAnsi="Times New Roman"/>
          <w:b/>
          <w:sz w:val="28"/>
          <w:szCs w:val="28"/>
        </w:rPr>
        <w:t>Участие педагогов  школы в различных мероприятиях и конкурсах</w:t>
      </w:r>
    </w:p>
    <w:p w:rsidR="00401E90" w:rsidRPr="005B320F" w:rsidRDefault="00401E90" w:rsidP="004C5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320F">
        <w:rPr>
          <w:rFonts w:ascii="Times New Roman" w:hAnsi="Times New Roman"/>
          <w:b/>
          <w:sz w:val="28"/>
          <w:szCs w:val="28"/>
        </w:rPr>
        <w:t>в 2013-2014 учебном году</w:t>
      </w:r>
    </w:p>
    <w:p w:rsidR="00401E90" w:rsidRDefault="00401E90" w:rsidP="00401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1418"/>
        <w:gridCol w:w="1842"/>
        <w:gridCol w:w="1560"/>
        <w:gridCol w:w="1701"/>
      </w:tblGrid>
      <w:tr w:rsidR="00401E90" w:rsidTr="00F17D97">
        <w:trPr>
          <w:cantSplit/>
          <w:trHeight w:val="3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участия</w:t>
            </w:r>
          </w:p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401E90" w:rsidTr="00F17D97">
        <w:trPr>
          <w:cantSplit/>
          <w:trHeight w:val="3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«Парящая чашка»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E90" w:rsidTr="00F17D97">
        <w:trPr>
          <w:cantSplit/>
          <w:trHeight w:val="3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трудового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0" w:rsidRDefault="00401E90" w:rsidP="00F17D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прикладного творчества</w:t>
            </w:r>
          </w:p>
          <w:p w:rsidR="00401E90" w:rsidRDefault="00401E90" w:rsidP="00F17D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«Детские Фантазии»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0" w:rsidRDefault="00401E90" w:rsidP="00F1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401E90" w:rsidRDefault="00401E90" w:rsidP="00F1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Савиных А.В.</w:t>
            </w:r>
          </w:p>
          <w:p w:rsidR="00401E90" w:rsidRDefault="00401E90" w:rsidP="00F1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401E90" w:rsidRDefault="00401E90" w:rsidP="00F1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E90" w:rsidTr="00F17D97">
        <w:trPr>
          <w:cantSplit/>
          <w:trHeight w:val="3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«Творчество и мастерство»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0" w:rsidRDefault="00401E90" w:rsidP="00F17D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вхожу в мир искусства»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ДЮЦ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0" w:rsidRDefault="00401E90" w:rsidP="00F1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401E90" w:rsidRDefault="00401E90" w:rsidP="00F1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Савиных А.В.</w:t>
            </w:r>
          </w:p>
          <w:p w:rsidR="00401E90" w:rsidRDefault="00401E90" w:rsidP="00F1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401E90" w:rsidRDefault="00401E90" w:rsidP="00F1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401E90" w:rsidTr="00F17D97">
        <w:trPr>
          <w:cantSplit/>
          <w:trHeight w:val="3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конкурс детского прикладного творчества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0" w:rsidRDefault="00401E90" w:rsidP="00F17D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национальный костюм»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ДЮЦ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0" w:rsidRDefault="00401E90" w:rsidP="00F1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401E90" w:rsidRDefault="00401E90" w:rsidP="00F1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401E90" w:rsidRDefault="00401E90" w:rsidP="00F1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«Дополнительное образование» №5, 2014 г</w:t>
            </w:r>
          </w:p>
        </w:tc>
      </w:tr>
      <w:tr w:rsidR="00401E90" w:rsidTr="00F17D97">
        <w:trPr>
          <w:cantSplit/>
          <w:trHeight w:val="3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ярмарка профессионального мастерства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0" w:rsidRDefault="00401E90" w:rsidP="00F17D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Днем рождения край»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0" w:rsidRDefault="00401E90" w:rsidP="00F1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Савиных А.В.</w:t>
            </w:r>
          </w:p>
          <w:p w:rsidR="00401E90" w:rsidRDefault="00401E90" w:rsidP="00F1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401E90" w:rsidRDefault="00401E90" w:rsidP="00F1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Н.Б.</w:t>
            </w:r>
          </w:p>
          <w:p w:rsidR="00401E90" w:rsidRDefault="00401E90" w:rsidP="00F1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Несмелов Ю.В.</w:t>
            </w:r>
          </w:p>
          <w:p w:rsidR="00401E90" w:rsidRDefault="00401E90" w:rsidP="00F1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Бянкин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E90" w:rsidTr="00F17D97">
        <w:trPr>
          <w:cantSplit/>
          <w:trHeight w:val="3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0" w:rsidRDefault="00401E90" w:rsidP="00F17D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«Зимняя книга природы»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0" w:rsidRDefault="00401E90" w:rsidP="00F1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401E90" w:rsidRDefault="00401E90" w:rsidP="00F1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E90" w:rsidTr="00F17D97">
        <w:trPr>
          <w:cantSplit/>
          <w:trHeight w:val="3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«Готовность педагога к работе с детьми с ЗПР»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0" w:rsidRDefault="00401E90" w:rsidP="00F1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E90" w:rsidTr="00F17D97">
        <w:trPr>
          <w:cantSplit/>
          <w:trHeight w:val="3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командный методический конкур (с международным участием)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лучший конспект -2013»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0" w:rsidRDefault="00401E90" w:rsidP="00F17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О.В.</w:t>
            </w:r>
          </w:p>
          <w:p w:rsidR="00401E90" w:rsidRDefault="00401E90" w:rsidP="00F17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401E90" w:rsidRDefault="00401E90" w:rsidP="00F17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Мангутова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  <w:p w:rsidR="00401E90" w:rsidRDefault="00401E90" w:rsidP="00F17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И.М.</w:t>
            </w:r>
          </w:p>
          <w:p w:rsidR="00401E90" w:rsidRDefault="00401E90" w:rsidP="00F17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Рассадина Г.В. </w:t>
            </w:r>
          </w:p>
          <w:p w:rsidR="00401E90" w:rsidRDefault="00401E90" w:rsidP="00F17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</w:p>
          <w:p w:rsidR="00401E90" w:rsidRDefault="00401E90" w:rsidP="00F17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401E90" w:rsidRDefault="00401E90" w:rsidP="00F17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Н.Б. </w:t>
            </w:r>
          </w:p>
          <w:p w:rsidR="00401E90" w:rsidRDefault="00401E90" w:rsidP="00F17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И.У.</w:t>
            </w:r>
          </w:p>
          <w:p w:rsidR="00401E90" w:rsidRDefault="00401E90" w:rsidP="00F17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01E90" w:rsidTr="00F17D97">
        <w:trPr>
          <w:cantSplit/>
          <w:trHeight w:val="3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командный методический конкур (с международным участием)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лучший конспект -2013»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0" w:rsidRDefault="00401E90" w:rsidP="00F17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Бородкина М.Г.</w:t>
            </w:r>
          </w:p>
          <w:p w:rsidR="00401E90" w:rsidRDefault="00401E90" w:rsidP="00F17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401E90" w:rsidRDefault="00401E90" w:rsidP="00F17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И.В.</w:t>
            </w:r>
          </w:p>
          <w:p w:rsidR="00401E90" w:rsidRDefault="00401E90" w:rsidP="00F17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Голембиовская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01E90" w:rsidRDefault="00401E90" w:rsidP="00F17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Т.В.</w:t>
            </w:r>
          </w:p>
          <w:p w:rsidR="00401E90" w:rsidRDefault="00401E90" w:rsidP="00F17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О.Н.</w:t>
            </w:r>
          </w:p>
          <w:p w:rsidR="00401E90" w:rsidRDefault="00401E90" w:rsidP="00F17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И.Д.</w:t>
            </w:r>
          </w:p>
          <w:p w:rsidR="00401E90" w:rsidRDefault="00401E90" w:rsidP="00F17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Лихарева Е.Л.</w:t>
            </w:r>
          </w:p>
          <w:p w:rsidR="00401E90" w:rsidRDefault="00401E90" w:rsidP="00F17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01E90" w:rsidRDefault="00401E90" w:rsidP="00F17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01E90" w:rsidTr="00F17D97">
        <w:trPr>
          <w:cantSplit/>
          <w:trHeight w:val="3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0" w:rsidRDefault="00401E90" w:rsidP="00F17D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90" w:rsidRDefault="00401E90" w:rsidP="00F1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E90" w:rsidRDefault="00401E90" w:rsidP="00713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Прошли обучение в 2013-2014 учебном году</w:t>
      </w:r>
    </w:p>
    <w:p w:rsidR="00401E90" w:rsidRDefault="00401E90" w:rsidP="00401E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3827"/>
        <w:gridCol w:w="3261"/>
      </w:tblGrid>
      <w:tr w:rsidR="00401E90" w:rsidTr="00F17D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0" w:rsidRDefault="00401E90" w:rsidP="00F17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0" w:rsidRDefault="00401E90" w:rsidP="00F17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0" w:rsidRDefault="00401E90" w:rsidP="00F17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</w:tr>
      <w:tr w:rsidR="00401E90" w:rsidTr="00F17D9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0" w:rsidRDefault="00401E90" w:rsidP="00F17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0" w:rsidRDefault="00401E90" w:rsidP="00F17D9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ИКТ как инструмент непрерывного повышения квалификации педагогических работников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0" w:rsidRDefault="00401E90" w:rsidP="00F17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И.М.</w:t>
            </w:r>
          </w:p>
        </w:tc>
      </w:tr>
      <w:tr w:rsidR="00401E90" w:rsidTr="00F17D97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0" w:rsidRDefault="00401E90" w:rsidP="00F17D9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0" w:rsidRDefault="00401E90" w:rsidP="00F17D9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Коммуникативная компетентность детей, имеющих речевые нарушения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0" w:rsidRDefault="00401E90" w:rsidP="00F17D9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Мухометзянова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401E90" w:rsidTr="00F17D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0" w:rsidRDefault="00401E90" w:rsidP="00F17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научно-практический семинар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0" w:rsidRDefault="00401E90" w:rsidP="00F17D9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Концептуальные основы проекта </w:t>
            </w:r>
            <w:proofErr w:type="gramStart"/>
            <w:r>
              <w:rPr>
                <w:color w:val="000000"/>
                <w:sz w:val="24"/>
                <w:szCs w:val="24"/>
              </w:rPr>
              <w:t>специальных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(коррекционных) ФГОС на ступени начального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0" w:rsidRDefault="00401E90" w:rsidP="00F17D9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Бочарникова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  <w:p w:rsidR="00401E90" w:rsidRDefault="00401E90" w:rsidP="00F17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Бородкина М.Г.</w:t>
            </w:r>
          </w:p>
          <w:p w:rsidR="00401E90" w:rsidRDefault="00401E90" w:rsidP="00F17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Т.В.</w:t>
            </w:r>
          </w:p>
        </w:tc>
      </w:tr>
      <w:tr w:rsidR="00401E90" w:rsidTr="00F17D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0" w:rsidRDefault="00401E90" w:rsidP="00F17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семинар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0" w:rsidRDefault="00401E90" w:rsidP="00F17D9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Музыкально-эстетическое развитие  личности обучающихся средствами вокального творчества в системе дополнительного образования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0" w:rsidRDefault="00401E90" w:rsidP="00F17D9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Соломникова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</w:tr>
      <w:tr w:rsidR="00401E90" w:rsidTr="00F17D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90" w:rsidRDefault="00401E90" w:rsidP="00F17D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0" w:rsidRDefault="00401E90" w:rsidP="00F17D9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Использование средств ИКТ  в учебно-воспитательном процессе специальных (коррекционных) образовательных организаций для детей-сирот и детей, оставшихся без попечения родителей.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90" w:rsidRDefault="00401E90" w:rsidP="00F17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Нечаева А.А.</w:t>
            </w:r>
          </w:p>
        </w:tc>
      </w:tr>
    </w:tbl>
    <w:p w:rsidR="00401E90" w:rsidRDefault="00401E90" w:rsidP="00401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1E90" w:rsidRDefault="00401E90" w:rsidP="00401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Администрация школы проводит:</w:t>
      </w:r>
    </w:p>
    <w:p w:rsidR="00401E90" w:rsidRDefault="004C5F86" w:rsidP="00401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1E90">
        <w:rPr>
          <w:rFonts w:ascii="Times New Roman" w:hAnsi="Times New Roman" w:cs="Times New Roman"/>
          <w:sz w:val="28"/>
          <w:szCs w:val="28"/>
        </w:rPr>
        <w:t>индивидуальные консультации (о составлении календарно-тематического планирования, поурочных планов, по проблемам работы с отдельными учащимися, оказывает помощь в выборе темы по самообразованию);</w:t>
      </w:r>
    </w:p>
    <w:p w:rsidR="00401E90" w:rsidRDefault="00401E90" w:rsidP="00401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собеседования;</w:t>
      </w:r>
    </w:p>
    <w:p w:rsidR="00401E90" w:rsidRDefault="00401E90" w:rsidP="00401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работу по ведению документации;</w:t>
      </w:r>
    </w:p>
    <w:p w:rsidR="00401E90" w:rsidRDefault="00401E90" w:rsidP="00401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уроков и внеклассных мероприятий с последующим их анализом;</w:t>
      </w:r>
    </w:p>
    <w:p w:rsidR="00401E90" w:rsidRDefault="00401E90" w:rsidP="00401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выработку рекомендаций по результатам посещения уроков;</w:t>
      </w:r>
    </w:p>
    <w:p w:rsidR="00401E90" w:rsidRDefault="00401E90" w:rsidP="00401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анкетирование;</w:t>
      </w:r>
    </w:p>
    <w:p w:rsidR="00401E90" w:rsidRDefault="00401E90" w:rsidP="00401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мониторинга профессионального труда учителя и пр.</w:t>
      </w:r>
    </w:p>
    <w:p w:rsidR="00401E90" w:rsidRDefault="00401E90" w:rsidP="00401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Постоянно обновляется банк информационных материалов, способствующих совершенствованию учебно-воспитательного процесса в школе.</w:t>
      </w:r>
    </w:p>
    <w:p w:rsidR="00426456" w:rsidRPr="005B320F" w:rsidRDefault="00426456" w:rsidP="00401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0C1" w:rsidRDefault="00401E90" w:rsidP="00713A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4.4.Материально-техническое </w:t>
      </w:r>
      <w:r w:rsidRPr="00EF30C1">
        <w:rPr>
          <w:rFonts w:ascii="Times New Roman" w:eastAsia="Times New Roman" w:hAnsi="Times New Roman" w:cs="Times New Roman"/>
          <w:b/>
          <w:sz w:val="28"/>
          <w:szCs w:val="28"/>
        </w:rPr>
        <w:t>обеспечение</w:t>
      </w:r>
    </w:p>
    <w:p w:rsidR="00EF30C1" w:rsidRPr="00EF30C1" w:rsidRDefault="00EF30C1" w:rsidP="00EF30C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0C1">
        <w:rPr>
          <w:rFonts w:ascii="Times New Roman" w:hAnsi="Times New Roman" w:cs="Times New Roman"/>
          <w:sz w:val="28"/>
          <w:szCs w:val="28"/>
        </w:rPr>
        <w:t>Школа имеет в своем распоряжении:</w:t>
      </w:r>
    </w:p>
    <w:p w:rsidR="00EF30C1" w:rsidRPr="00EF30C1" w:rsidRDefault="00EF30C1" w:rsidP="008F632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0C1">
        <w:rPr>
          <w:rFonts w:ascii="Times New Roman" w:hAnsi="Times New Roman" w:cs="Times New Roman"/>
          <w:sz w:val="28"/>
          <w:szCs w:val="28"/>
        </w:rPr>
        <w:t xml:space="preserve">трехэтажное кирпичное здание площадью 4 000 </w:t>
      </w:r>
      <w:proofErr w:type="spellStart"/>
      <w:r w:rsidRPr="00EF30C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F30C1">
        <w:rPr>
          <w:rFonts w:ascii="Times New Roman" w:hAnsi="Times New Roman" w:cs="Times New Roman"/>
          <w:sz w:val="28"/>
          <w:szCs w:val="28"/>
        </w:rPr>
        <w:t>.</w:t>
      </w:r>
    </w:p>
    <w:p w:rsidR="00EF30C1" w:rsidRPr="00EF30C1" w:rsidRDefault="00EF30C1" w:rsidP="008F632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0C1">
        <w:rPr>
          <w:rFonts w:ascii="Times New Roman" w:hAnsi="Times New Roman" w:cs="Times New Roman"/>
          <w:sz w:val="28"/>
          <w:szCs w:val="28"/>
        </w:rPr>
        <w:t xml:space="preserve">учебный корпус площадью 329,7 </w:t>
      </w:r>
      <w:proofErr w:type="spellStart"/>
      <w:r w:rsidRPr="00EF30C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F30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30C1" w:rsidRPr="00EF30C1" w:rsidRDefault="00EF30C1" w:rsidP="008F632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0C1">
        <w:rPr>
          <w:rFonts w:ascii="Times New Roman" w:hAnsi="Times New Roman" w:cs="Times New Roman"/>
          <w:sz w:val="28"/>
          <w:szCs w:val="28"/>
        </w:rPr>
        <w:t xml:space="preserve">мастерские площадью 273,7 </w:t>
      </w:r>
      <w:proofErr w:type="spellStart"/>
      <w:r w:rsidRPr="00EF30C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F30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30C1" w:rsidRPr="00EF30C1" w:rsidRDefault="00EF30C1" w:rsidP="008F632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0C1">
        <w:rPr>
          <w:rFonts w:ascii="Times New Roman" w:hAnsi="Times New Roman" w:cs="Times New Roman"/>
          <w:sz w:val="28"/>
          <w:szCs w:val="28"/>
        </w:rPr>
        <w:t xml:space="preserve">столовую площадью 64,4 </w:t>
      </w:r>
      <w:proofErr w:type="spellStart"/>
      <w:r w:rsidRPr="00EF30C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F30C1">
        <w:rPr>
          <w:rFonts w:ascii="Times New Roman" w:hAnsi="Times New Roman" w:cs="Times New Roman"/>
          <w:sz w:val="28"/>
          <w:szCs w:val="28"/>
        </w:rPr>
        <w:t>. (количество мест-60)</w:t>
      </w:r>
    </w:p>
    <w:p w:rsidR="00EF30C1" w:rsidRPr="00EF30C1" w:rsidRDefault="00EF30C1" w:rsidP="008F632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0C1">
        <w:rPr>
          <w:rFonts w:ascii="Times New Roman" w:hAnsi="Times New Roman" w:cs="Times New Roman"/>
          <w:sz w:val="28"/>
          <w:szCs w:val="28"/>
        </w:rPr>
        <w:t>библиотеку (книжный фонд 4889 книг: учебный фонд – 3431 шт., художественная литература – 1458 шт.)</w:t>
      </w:r>
    </w:p>
    <w:p w:rsidR="00EF30C1" w:rsidRPr="00EF30C1" w:rsidRDefault="00EF30C1" w:rsidP="008F632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0C1">
        <w:rPr>
          <w:rFonts w:ascii="Times New Roman" w:hAnsi="Times New Roman" w:cs="Times New Roman"/>
          <w:sz w:val="28"/>
          <w:szCs w:val="28"/>
        </w:rPr>
        <w:t xml:space="preserve">большой спортивный зал площадью 218 </w:t>
      </w:r>
      <w:proofErr w:type="spellStart"/>
      <w:r w:rsidRPr="00EF30C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F30C1">
        <w:rPr>
          <w:rFonts w:ascii="Times New Roman" w:hAnsi="Times New Roman" w:cs="Times New Roman"/>
          <w:sz w:val="28"/>
          <w:szCs w:val="28"/>
        </w:rPr>
        <w:t>.</w:t>
      </w:r>
    </w:p>
    <w:p w:rsidR="00EF30C1" w:rsidRPr="00EF30C1" w:rsidRDefault="00EF30C1" w:rsidP="008F632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0C1">
        <w:rPr>
          <w:rFonts w:ascii="Times New Roman" w:hAnsi="Times New Roman" w:cs="Times New Roman"/>
          <w:sz w:val="28"/>
          <w:szCs w:val="28"/>
        </w:rPr>
        <w:t xml:space="preserve">малый спортивный зал площадью 72 </w:t>
      </w:r>
      <w:proofErr w:type="spellStart"/>
      <w:r w:rsidRPr="00EF30C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EF30C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EF30C1" w:rsidRPr="00EF30C1" w:rsidRDefault="00EF30C1" w:rsidP="008F632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0C1">
        <w:rPr>
          <w:rFonts w:ascii="Times New Roman" w:hAnsi="Times New Roman" w:cs="Times New Roman"/>
          <w:sz w:val="28"/>
          <w:szCs w:val="28"/>
        </w:rPr>
        <w:t xml:space="preserve">медицинский блок площадью 35,5 </w:t>
      </w:r>
      <w:proofErr w:type="spellStart"/>
      <w:r w:rsidRPr="00EF30C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F30C1">
        <w:rPr>
          <w:rFonts w:ascii="Times New Roman" w:hAnsi="Times New Roman" w:cs="Times New Roman"/>
          <w:sz w:val="28"/>
          <w:szCs w:val="28"/>
        </w:rPr>
        <w:t>. (смотровой кабинет, процедурный кабинет)</w:t>
      </w:r>
    </w:p>
    <w:p w:rsidR="00EF30C1" w:rsidRDefault="00EF30C1" w:rsidP="00EF30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C1">
        <w:rPr>
          <w:rFonts w:ascii="Times New Roman" w:hAnsi="Times New Roman" w:cs="Times New Roman"/>
          <w:sz w:val="28"/>
          <w:szCs w:val="28"/>
        </w:rPr>
        <w:t>Школа оснащена компьютерн</w:t>
      </w:r>
      <w:r>
        <w:rPr>
          <w:rFonts w:ascii="Times New Roman" w:hAnsi="Times New Roman" w:cs="Times New Roman"/>
          <w:sz w:val="28"/>
          <w:szCs w:val="28"/>
        </w:rPr>
        <w:t>ым классом с семью компьютерами, тремя интерактивными досками, тремя мультимедийными проекторами.</w:t>
      </w:r>
      <w:r w:rsidRPr="00EF3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Создана в учреждении сенсорная комната.</w:t>
      </w:r>
    </w:p>
    <w:p w:rsidR="00EF30C1" w:rsidRPr="00EF30C1" w:rsidRDefault="00EF30C1" w:rsidP="00EF30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Столярная, штукатурно-малярная и швейные мастерские имеют новейшее оборудование, поставленное в учреждение в рамках приоритетного проекта «Модернизация системы образования». </w:t>
      </w:r>
    </w:p>
    <w:p w:rsidR="00EF30C1" w:rsidRPr="00EF30C1" w:rsidRDefault="00EF30C1" w:rsidP="00EF30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Компьютеризированными рабочими местами </w:t>
      </w:r>
      <w:r w:rsidRPr="00EF30C1">
        <w:rPr>
          <w:rFonts w:ascii="Times New Roman" w:hAnsi="Times New Roman" w:cs="Times New Roman"/>
          <w:sz w:val="28"/>
          <w:szCs w:val="28"/>
        </w:rPr>
        <w:t xml:space="preserve"> оснащены </w:t>
      </w:r>
      <w:r>
        <w:rPr>
          <w:rFonts w:ascii="Times New Roman" w:hAnsi="Times New Roman" w:cs="Times New Roman"/>
          <w:sz w:val="28"/>
          <w:szCs w:val="28"/>
        </w:rPr>
        <w:t xml:space="preserve">кабинеты социального педагога, </w:t>
      </w:r>
      <w:r w:rsidRPr="00EF30C1">
        <w:rPr>
          <w:rFonts w:ascii="Times New Roman" w:hAnsi="Times New Roman" w:cs="Times New Roman"/>
          <w:sz w:val="28"/>
          <w:szCs w:val="28"/>
        </w:rPr>
        <w:t>педагога-психолога</w:t>
      </w:r>
      <w:r>
        <w:rPr>
          <w:rFonts w:ascii="Times New Roman" w:hAnsi="Times New Roman" w:cs="Times New Roman"/>
          <w:sz w:val="28"/>
          <w:szCs w:val="28"/>
        </w:rPr>
        <w:t>, учителей-логопедов</w:t>
      </w:r>
      <w:r w:rsidRPr="00EF30C1">
        <w:rPr>
          <w:rFonts w:ascii="Times New Roman" w:hAnsi="Times New Roman" w:cs="Times New Roman"/>
          <w:sz w:val="28"/>
          <w:szCs w:val="28"/>
        </w:rPr>
        <w:t xml:space="preserve">. Учебные кабинеты оборудованы в соответствии с рекомендациями </w:t>
      </w:r>
      <w:proofErr w:type="spellStart"/>
      <w:r w:rsidRPr="00EF30C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F30C1">
        <w:rPr>
          <w:rFonts w:ascii="Times New Roman" w:hAnsi="Times New Roman" w:cs="Times New Roman"/>
          <w:sz w:val="28"/>
          <w:szCs w:val="28"/>
        </w:rPr>
        <w:t>.</w:t>
      </w:r>
    </w:p>
    <w:p w:rsidR="00401E90" w:rsidRPr="00EF30C1" w:rsidRDefault="00401E90" w:rsidP="00EF30C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29E" w:rsidRDefault="00426456" w:rsidP="00E72A8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F17D97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  <w:r>
        <w:rPr>
          <w:rFonts w:ascii="Times New Roman" w:hAnsi="Times New Roman" w:cs="Times New Roman"/>
          <w:b/>
          <w:bCs/>
          <w:sz w:val="28"/>
          <w:szCs w:val="28"/>
        </w:rPr>
        <w:t>. Режим работы.</w:t>
      </w:r>
    </w:p>
    <w:p w:rsidR="00E40018" w:rsidRDefault="00F17D97" w:rsidP="00F17D9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D97">
        <w:rPr>
          <w:rFonts w:ascii="Times New Roman" w:hAnsi="Times New Roman" w:cs="Times New Roman"/>
          <w:b/>
          <w:iCs/>
          <w:color w:val="000000"/>
          <w:sz w:val="28"/>
        </w:rPr>
        <w:t>5.1.</w:t>
      </w:r>
      <w:r>
        <w:rPr>
          <w:rFonts w:ascii="Times New Roman" w:hAnsi="Times New Roman" w:cs="Times New Roman"/>
          <w:b/>
          <w:iCs/>
          <w:color w:val="000000"/>
          <w:sz w:val="28"/>
        </w:rPr>
        <w:t xml:space="preserve">Характеристика учебного плана для </w:t>
      </w:r>
      <w:proofErr w:type="gramStart"/>
      <w:r>
        <w:rPr>
          <w:rFonts w:ascii="Times New Roman" w:hAnsi="Times New Roman" w:cs="Times New Roman"/>
          <w:b/>
          <w:iCs/>
          <w:color w:val="000000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b/>
          <w:iCs/>
          <w:color w:val="000000"/>
          <w:sz w:val="28"/>
        </w:rPr>
        <w:t xml:space="preserve"> в школе</w:t>
      </w:r>
      <w:r w:rsidRPr="00F17D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7D97" w:rsidRPr="006B1832" w:rsidRDefault="00F17D97" w:rsidP="00192EF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832">
        <w:rPr>
          <w:rFonts w:ascii="Times New Roman" w:hAnsi="Times New Roman" w:cs="Times New Roman"/>
          <w:color w:val="000000"/>
          <w:sz w:val="28"/>
          <w:szCs w:val="28"/>
        </w:rPr>
        <w:t>В школе изучаются учебные предметы, определенные учебным планом.</w:t>
      </w:r>
      <w:r w:rsidRPr="006B1832">
        <w:rPr>
          <w:rFonts w:ascii="Times New Roman" w:hAnsi="Times New Roman" w:cs="Times New Roman"/>
          <w:iCs/>
          <w:color w:val="000000"/>
        </w:rPr>
        <w:t xml:space="preserve"> </w:t>
      </w:r>
      <w:r w:rsidRPr="006B1832">
        <w:rPr>
          <w:rFonts w:ascii="Times New Roman" w:hAnsi="Times New Roman" w:cs="Times New Roman"/>
          <w:iCs/>
          <w:color w:val="000000"/>
          <w:sz w:val="28"/>
          <w:szCs w:val="28"/>
        </w:rPr>
        <w:t>Учебный план  школы разработан на основании примерного учебного плана для специальных (коррекционных) обр</w:t>
      </w:r>
      <w:r w:rsidRPr="00BC3F82">
        <w:rPr>
          <w:rFonts w:ascii="Times New Roman" w:hAnsi="Times New Roman" w:cs="Times New Roman"/>
          <w:iCs/>
          <w:sz w:val="28"/>
          <w:szCs w:val="28"/>
        </w:rPr>
        <w:t xml:space="preserve">азовательных учреждений </w:t>
      </w:r>
      <w:r w:rsidRPr="00BC3F82">
        <w:rPr>
          <w:rFonts w:ascii="Times New Roman" w:hAnsi="Times New Roman" w:cs="Times New Roman"/>
          <w:iCs/>
          <w:sz w:val="28"/>
          <w:szCs w:val="28"/>
          <w:lang w:val="en-US"/>
        </w:rPr>
        <w:t>VIII</w:t>
      </w:r>
      <w:r w:rsidRPr="00BC3F82">
        <w:rPr>
          <w:rFonts w:ascii="Times New Roman" w:hAnsi="Times New Roman" w:cs="Times New Roman"/>
          <w:iCs/>
          <w:sz w:val="28"/>
          <w:szCs w:val="28"/>
        </w:rPr>
        <w:t xml:space="preserve">  вида утвержденного приказом Министерства образования Ростовской области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от 10. 07. 2002</w:t>
      </w:r>
      <w:r w:rsidRPr="006B18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г. № 1277 и приведен в соответствие с программами специальных </w:t>
      </w:r>
      <w:r w:rsidRPr="006B1832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(коррекционных) общеобразовательных учреждений </w:t>
      </w:r>
      <w:r w:rsidRPr="006B1832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VIII</w:t>
      </w:r>
      <w:r w:rsidRPr="006B18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вида под редакцией </w:t>
      </w:r>
      <w:proofErr w:type="spellStart"/>
      <w:r w:rsidRPr="006B1832">
        <w:rPr>
          <w:rFonts w:ascii="Times New Roman" w:hAnsi="Times New Roman" w:cs="Times New Roman"/>
          <w:iCs/>
          <w:color w:val="000000"/>
          <w:sz w:val="28"/>
          <w:szCs w:val="28"/>
        </w:rPr>
        <w:t>В.В.Воронковой</w:t>
      </w:r>
      <w:proofErr w:type="spellEnd"/>
      <w:r w:rsidRPr="006B18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7D97" w:rsidRPr="006B1832" w:rsidRDefault="00192EF4" w:rsidP="00192EF4">
      <w:pPr>
        <w:shd w:val="clear" w:color="auto" w:fill="FFFFFF"/>
        <w:tabs>
          <w:tab w:val="left" w:pos="142"/>
        </w:tabs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7D97" w:rsidRPr="006B1832">
        <w:rPr>
          <w:rFonts w:ascii="Times New Roman" w:hAnsi="Times New Roman" w:cs="Times New Roman"/>
          <w:sz w:val="28"/>
          <w:szCs w:val="28"/>
        </w:rPr>
        <w:t xml:space="preserve"> Учебные предметы соответствуют учебному плану. В них включены основы наук, отобранные в соответствии с целями обучения, умственными и психофизическими возможностями обучающихся. Каждый учебный предмет включает в себя основное содержание конкретной научной области, обусловленное логикой её изложения и усвоения, специальной методикой обучения. Изложенный в каждом учебнике языковый материал служит коммуникативным целям.</w:t>
      </w:r>
    </w:p>
    <w:p w:rsidR="00F17D97" w:rsidRDefault="00F17D97" w:rsidP="00F17D97">
      <w:pPr>
        <w:tabs>
          <w:tab w:val="left" w:pos="2120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Обязательные  групповые  и  индивидуальные  занятия  представлены предметами: «Логопедия», «ЛФК», «Развитие  психических  и  сенсорных  процессов».</w:t>
      </w:r>
    </w:p>
    <w:p w:rsidR="00F17D97" w:rsidRDefault="00F17D97" w:rsidP="00F17D97">
      <w:pPr>
        <w:tabs>
          <w:tab w:val="left" w:pos="2120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Факультативные занятия организованы по информационно-коммуникационным и спортивным направлениям.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F17D97" w:rsidRDefault="00F17D97" w:rsidP="00F17D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 Характеристика учебного плана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индивидуально на дому.</w:t>
      </w:r>
    </w:p>
    <w:p w:rsidR="00F17D97" w:rsidRDefault="00F17D97" w:rsidP="00F17D97">
      <w:pPr>
        <w:pStyle w:val="ae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Индивидуальное обучение на дому организовано с  детьми по заключению КЭК по рекомендации ПМПК.  Перечень заболеваний, наличие которых дает право на обучение на дому, утвержден Министерством здравоохранения Российской  Федерации. </w:t>
      </w:r>
    </w:p>
    <w:p w:rsidR="00F17D97" w:rsidRDefault="00F17D97" w:rsidP="00F17D97">
      <w:pPr>
        <w:pStyle w:val="ae"/>
        <w:ind w:lef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Организация и содержание индивидуального обучения на дому  регламентированы следующими нормативными документами: </w:t>
      </w:r>
      <w:proofErr w:type="gramEnd"/>
    </w:p>
    <w:p w:rsidR="00F17D97" w:rsidRDefault="00F17D97" w:rsidP="00F17D97">
      <w:pPr>
        <w:pStyle w:val="ae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Закон об образовании РФ.</w:t>
      </w:r>
    </w:p>
    <w:p w:rsidR="00F17D97" w:rsidRDefault="00F17D97" w:rsidP="00F17D97">
      <w:pPr>
        <w:pStyle w:val="ae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   Правительства   Российской   Федерации   от 18.07.96 г. № 861 «Об утверждении Порядка воспитания и обучения детей-инвалидов на дому и в негосударственных образовательных учреждениях».</w:t>
      </w:r>
    </w:p>
    <w:p w:rsidR="00F17D97" w:rsidRDefault="00F17D97" w:rsidP="00F17D97">
      <w:pPr>
        <w:pStyle w:val="ae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Письмо Министерства просвещения СССР от 05.05.78 г. № 28-М «Об улучшении       организации индивидуального обучения больных детей на дому».</w:t>
      </w:r>
    </w:p>
    <w:p w:rsidR="00F17D97" w:rsidRDefault="00F17D97" w:rsidP="00F17D97">
      <w:pPr>
        <w:pStyle w:val="ae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  Министерства   народного   образования   РСФСР   от  14.11.88 г. № 17-253-6 «Об индивидуальном обучении больных детей на дому».</w:t>
      </w:r>
    </w:p>
    <w:p w:rsidR="00F17D97" w:rsidRDefault="00F17D97" w:rsidP="00F17D97">
      <w:pPr>
        <w:pStyle w:val="ae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Школьное Положение  об индивидуальном обучении детей на дому.</w:t>
      </w:r>
    </w:p>
    <w:p w:rsidR="00F17D97" w:rsidRDefault="00F17D97" w:rsidP="00F17D97">
      <w:pPr>
        <w:pStyle w:val="ae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является создание условий для  базового  образования  обучающихся с ограниченными возможностями здоровья,  для получения ими качественного образования в соответствии с особенностями и возможностями и их позитивной социализации.</w:t>
      </w:r>
    </w:p>
    <w:p w:rsidR="00F17D97" w:rsidRDefault="00F17D97" w:rsidP="00F17D97">
      <w:pPr>
        <w:pStyle w:val="ae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образовательного учреждения:</w:t>
      </w:r>
    </w:p>
    <w:p w:rsidR="00F17D97" w:rsidRDefault="00F17D97" w:rsidP="00F17D97">
      <w:pPr>
        <w:pStyle w:val="ae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предоставить на время обучения бесплатно учебники, справочную, учебную и другую литературу, имеющуюся в библиотеке  образовательного учреждения;</w:t>
      </w:r>
    </w:p>
    <w:p w:rsidR="00F17D97" w:rsidRDefault="00F17D97" w:rsidP="00F17D97">
      <w:pPr>
        <w:pStyle w:val="ae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сопровождать учебно-воспитательный процесс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дому  специалистами (учителями-дефектологами, учителями-логопедами, педагогами-</w:t>
      </w:r>
      <w:r>
        <w:rPr>
          <w:rFonts w:ascii="Times New Roman" w:hAnsi="Times New Roman"/>
          <w:sz w:val="28"/>
          <w:szCs w:val="28"/>
        </w:rPr>
        <w:lastRenderedPageBreak/>
        <w:t>психологами, другими специалистами), оказывать методическую и консультативную помощь;</w:t>
      </w:r>
    </w:p>
    <w:p w:rsidR="00F17D97" w:rsidRDefault="00F17D97" w:rsidP="00F17D97">
      <w:pPr>
        <w:pStyle w:val="ae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обеспечить  промежуточную и государственную (итоговую) аттестацию;</w:t>
      </w:r>
    </w:p>
    <w:p w:rsidR="00F17D97" w:rsidRDefault="00F17D97" w:rsidP="00F17D97">
      <w:pPr>
        <w:pStyle w:val="ae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своевременное выявление проблем в развитии детей.</w:t>
      </w:r>
    </w:p>
    <w:p w:rsidR="00F17D97" w:rsidRDefault="00F17D97" w:rsidP="00F17D97">
      <w:pPr>
        <w:pStyle w:val="ae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Организация обучения ребенка на дому: </w:t>
      </w:r>
    </w:p>
    <w:p w:rsidR="00F17D97" w:rsidRDefault="00F17D97" w:rsidP="00F17D97">
      <w:pPr>
        <w:pStyle w:val="ae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образовательный процесс в форме индивидуального обучения на дому обеспечивает образование ребенка в соответствии с государственным образовательным стандартом и не лишает его естественной социальной среды.</w:t>
      </w:r>
    </w:p>
    <w:p w:rsidR="00F17D97" w:rsidRDefault="00F17D97" w:rsidP="00F17D97">
      <w:pPr>
        <w:pStyle w:val="ae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Учебный план для каждого ребенка, обучающегося на дому, составляется из расчета:</w:t>
      </w:r>
    </w:p>
    <w:p w:rsidR="00F17D97" w:rsidRDefault="00F17D97" w:rsidP="00F17D97">
      <w:pPr>
        <w:pStyle w:val="ae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I – IV классах – до 8 часов в неделю</w:t>
      </w:r>
    </w:p>
    <w:p w:rsidR="00F17D97" w:rsidRDefault="00F17D97" w:rsidP="00F17D97">
      <w:pPr>
        <w:pStyle w:val="ae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V –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Х  классах  – до 10 часов в неделю</w:t>
      </w:r>
    </w:p>
    <w:p w:rsidR="00F17D97" w:rsidRDefault="00F17D97" w:rsidP="00F17D97">
      <w:pPr>
        <w:pStyle w:val="ae"/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Учебный план </w:t>
      </w:r>
      <w:r>
        <w:rPr>
          <w:rFonts w:ascii="Times New Roman" w:hAnsi="Times New Roman"/>
          <w:iCs/>
          <w:color w:val="000000"/>
          <w:sz w:val="28"/>
        </w:rPr>
        <w:t xml:space="preserve">разработан на основании примерного учебного плана для специальных (коррекционных) образовательных учреждений </w:t>
      </w:r>
      <w:r>
        <w:rPr>
          <w:rFonts w:ascii="Times New Roman" w:hAnsi="Times New Roman"/>
          <w:iCs/>
          <w:color w:val="000000"/>
          <w:sz w:val="28"/>
          <w:lang w:val="en-US"/>
        </w:rPr>
        <w:t>VIII</w:t>
      </w:r>
      <w:r>
        <w:rPr>
          <w:rFonts w:ascii="Times New Roman" w:hAnsi="Times New Roman"/>
          <w:iCs/>
          <w:color w:val="000000"/>
          <w:sz w:val="28"/>
        </w:rPr>
        <w:t xml:space="preserve">  вида утвержденного приказом Министерства образования Ростовской области от 10. 07.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iCs/>
            <w:color w:val="000000"/>
            <w:sz w:val="28"/>
          </w:rPr>
          <w:t>2002 г</w:t>
        </w:r>
      </w:smartTag>
      <w:r>
        <w:rPr>
          <w:rFonts w:ascii="Times New Roman" w:hAnsi="Times New Roman"/>
          <w:iCs/>
          <w:color w:val="000000"/>
          <w:sz w:val="28"/>
        </w:rPr>
        <w:t xml:space="preserve">. № 1277 и </w:t>
      </w:r>
      <w:r>
        <w:rPr>
          <w:rFonts w:ascii="Times New Roman" w:hAnsi="Times New Roman"/>
          <w:sz w:val="28"/>
          <w:szCs w:val="28"/>
        </w:rPr>
        <w:t>включает в себя  перечень основных предметов, распределение их по годам обучения, количество часов, отводимых на изучение каждого предмета и распределении этих часов  в течение  учебной недели.</w:t>
      </w:r>
      <w:proofErr w:type="gramEnd"/>
      <w:r>
        <w:rPr>
          <w:rFonts w:ascii="Times New Roman" w:hAnsi="Times New Roman"/>
          <w:sz w:val="28"/>
          <w:szCs w:val="28"/>
        </w:rPr>
        <w:t xml:space="preserve"> Распределение часов по учебным дисциплинам  произведено  с  учётом индивидуальных психофизических особенностей, интересов  детей. </w:t>
      </w:r>
    </w:p>
    <w:p w:rsidR="00F17D97" w:rsidRDefault="00F17D97" w:rsidP="00F17D97">
      <w:pPr>
        <w:pStyle w:val="ae"/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значение при реализации образовательной программы в начальной школе уделяется развитию речи через ознакомление с окружающим миром, в старших классах  - развитию коммуникативных навыков и практической реализации в социуме, полученных на занятиях знаний и умений.</w:t>
      </w:r>
    </w:p>
    <w:p w:rsidR="00F17D97" w:rsidRDefault="00F17D97" w:rsidP="00F17D97">
      <w:pPr>
        <w:pStyle w:val="ae"/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Расписание занятий согласуется с родителями, законными представителями  ребенка и утверждается директором  школы.</w:t>
      </w:r>
    </w:p>
    <w:p w:rsidR="00F17D97" w:rsidRDefault="00F17D97" w:rsidP="00F17D97">
      <w:pPr>
        <w:pStyle w:val="ae"/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Для обучающихся, зачисленных на индивидуальное обучение предусмотрены консультации специалистов: педагога - психолога, учителя-логопеда.</w:t>
      </w:r>
    </w:p>
    <w:p w:rsidR="00DF55E6" w:rsidRPr="00F17D97" w:rsidRDefault="00DF55E6" w:rsidP="00F17D97">
      <w:pPr>
        <w:pStyle w:val="ae"/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943D6C">
        <w:rPr>
          <w:rFonts w:ascii="Times New Roman" w:hAnsi="Times New Roman"/>
          <w:b/>
          <w:color w:val="2B2C30"/>
          <w:sz w:val="28"/>
          <w:szCs w:val="28"/>
        </w:rPr>
        <w:t>5.3. Режим работы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579"/>
        <w:gridCol w:w="3240"/>
      </w:tblGrid>
      <w:tr w:rsidR="00DF55E6" w:rsidRPr="00943D6C" w:rsidTr="008372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6" w:rsidRPr="00943D6C" w:rsidRDefault="00DF55E6" w:rsidP="000301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E6" w:rsidRPr="00943D6C" w:rsidRDefault="00DF55E6" w:rsidP="000301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C"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E6" w:rsidRPr="00943D6C" w:rsidRDefault="00DF55E6" w:rsidP="000301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C"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</w:tc>
      </w:tr>
      <w:tr w:rsidR="00DF55E6" w:rsidRPr="00943D6C" w:rsidTr="008372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6" w:rsidRPr="00030121" w:rsidRDefault="00DF55E6" w:rsidP="000301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21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E6" w:rsidRPr="00943D6C" w:rsidRDefault="00DF55E6" w:rsidP="000301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C">
              <w:rPr>
                <w:rFonts w:ascii="Times New Roman" w:hAnsi="Times New Roman" w:cs="Times New Roman"/>
                <w:sz w:val="28"/>
                <w:szCs w:val="28"/>
              </w:rPr>
              <w:t>1 класс – 33 недели.</w:t>
            </w:r>
          </w:p>
          <w:p w:rsidR="00DF55E6" w:rsidRPr="00943D6C" w:rsidRDefault="00DF55E6" w:rsidP="000301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C">
              <w:rPr>
                <w:rFonts w:ascii="Times New Roman" w:hAnsi="Times New Roman" w:cs="Times New Roman"/>
                <w:sz w:val="28"/>
                <w:szCs w:val="28"/>
              </w:rPr>
              <w:t>2- 4 классы – 34 недели.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E6" w:rsidRPr="00943D6C" w:rsidRDefault="00DF55E6" w:rsidP="000301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C">
              <w:rPr>
                <w:rFonts w:ascii="Times New Roman" w:hAnsi="Times New Roman" w:cs="Times New Roman"/>
                <w:sz w:val="28"/>
                <w:szCs w:val="28"/>
              </w:rPr>
              <w:t>5 – 9 классы – 34 недели</w:t>
            </w:r>
          </w:p>
        </w:tc>
      </w:tr>
      <w:tr w:rsidR="00DF55E6" w:rsidRPr="00943D6C" w:rsidTr="00837211">
        <w:trPr>
          <w:trHeight w:val="9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E6" w:rsidRPr="00030121" w:rsidRDefault="00DF55E6" w:rsidP="000301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21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E6" w:rsidRPr="00943D6C" w:rsidRDefault="00DF55E6" w:rsidP="000301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5E6" w:rsidRPr="00943D6C" w:rsidRDefault="00DF55E6" w:rsidP="000301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C">
              <w:rPr>
                <w:rFonts w:ascii="Times New Roman" w:hAnsi="Times New Roman" w:cs="Times New Roman"/>
                <w:sz w:val="28"/>
                <w:szCs w:val="28"/>
              </w:rPr>
              <w:t>6 дней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E6" w:rsidRPr="00943D6C" w:rsidRDefault="00DF55E6" w:rsidP="000301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5E6" w:rsidRPr="00943D6C" w:rsidRDefault="00DF55E6" w:rsidP="000301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C">
              <w:rPr>
                <w:rFonts w:ascii="Times New Roman" w:hAnsi="Times New Roman" w:cs="Times New Roman"/>
                <w:sz w:val="28"/>
                <w:szCs w:val="28"/>
              </w:rPr>
              <w:t>6 дней</w:t>
            </w:r>
          </w:p>
        </w:tc>
      </w:tr>
      <w:tr w:rsidR="00DF55E6" w:rsidRPr="00943D6C" w:rsidTr="008372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6" w:rsidRPr="00030121" w:rsidRDefault="00DF55E6" w:rsidP="000301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21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  <w:r w:rsidR="00030121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E6" w:rsidRPr="00943D6C" w:rsidRDefault="00590B4C" w:rsidP="000301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F55E6" w:rsidRPr="00943D6C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E6" w:rsidRPr="00943D6C" w:rsidRDefault="00590B4C" w:rsidP="000301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F55E6" w:rsidRPr="00943D6C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DF55E6" w:rsidRPr="00943D6C" w:rsidTr="008372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6" w:rsidRPr="00030121" w:rsidRDefault="00DF55E6" w:rsidP="000301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21"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перерывов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E6" w:rsidRPr="00943D6C" w:rsidRDefault="00030121" w:rsidP="000301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10, 20</w:t>
            </w:r>
            <w:r w:rsidR="00DF55E6" w:rsidRPr="00943D6C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E6" w:rsidRPr="00943D6C" w:rsidRDefault="00030121" w:rsidP="000301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10,  20</w:t>
            </w:r>
            <w:r w:rsidR="00DF55E6" w:rsidRPr="00943D6C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DF55E6" w:rsidRPr="00943D6C" w:rsidTr="008372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E6" w:rsidRPr="00030121" w:rsidRDefault="00DF55E6" w:rsidP="0003012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121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</w:t>
            </w:r>
            <w:r w:rsidRPr="000301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промежуточной аттестации </w:t>
            </w:r>
            <w:proofErr w:type="gramStart"/>
            <w:r w:rsidRPr="0003012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E6" w:rsidRPr="00943D6C" w:rsidRDefault="00DF55E6" w:rsidP="000301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– 4 классы – в конце </w:t>
            </w:r>
            <w:r w:rsidRPr="00943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E6" w:rsidRPr="00943D6C" w:rsidRDefault="00DF55E6" w:rsidP="000301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– 8 классы – в конце </w:t>
            </w:r>
            <w:r w:rsidRPr="00943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каждой четверти и учебного года</w:t>
            </w:r>
          </w:p>
        </w:tc>
      </w:tr>
    </w:tbl>
    <w:p w:rsidR="00991012" w:rsidRDefault="00DF55E6" w:rsidP="00991012">
      <w:pPr>
        <w:spacing w:after="0" w:line="360" w:lineRule="auto"/>
        <w:jc w:val="both"/>
        <w:rPr>
          <w:rFonts w:ascii="Times New Roman" w:hAnsi="Times New Roman" w:cs="Times New Roman"/>
          <w:color w:val="2B2C30"/>
          <w:sz w:val="28"/>
          <w:szCs w:val="28"/>
        </w:rPr>
      </w:pPr>
      <w:r w:rsidRPr="00943D6C">
        <w:rPr>
          <w:rFonts w:ascii="Times New Roman" w:hAnsi="Times New Roman" w:cs="Times New Roman"/>
          <w:b/>
          <w:bCs/>
          <w:color w:val="2B2C30"/>
          <w:sz w:val="28"/>
          <w:szCs w:val="28"/>
        </w:rPr>
        <w:lastRenderedPageBreak/>
        <w:t>6. Ф</w:t>
      </w:r>
      <w:r w:rsidR="00277526">
        <w:rPr>
          <w:rFonts w:ascii="Times New Roman" w:hAnsi="Times New Roman" w:cs="Times New Roman"/>
          <w:b/>
          <w:bCs/>
          <w:color w:val="2B2C30"/>
          <w:sz w:val="28"/>
          <w:szCs w:val="28"/>
        </w:rPr>
        <w:t>инансовое обеспечение</w:t>
      </w:r>
      <w:r w:rsidRPr="00943D6C">
        <w:rPr>
          <w:rFonts w:ascii="Times New Roman" w:hAnsi="Times New Roman" w:cs="Times New Roman"/>
          <w:b/>
          <w:bCs/>
          <w:color w:val="2B2C30"/>
          <w:sz w:val="28"/>
          <w:szCs w:val="28"/>
        </w:rPr>
        <w:t xml:space="preserve"> </w:t>
      </w:r>
      <w:r w:rsidR="00277526">
        <w:rPr>
          <w:rFonts w:ascii="Times New Roman" w:hAnsi="Times New Roman" w:cs="Times New Roman"/>
          <w:b/>
          <w:bCs/>
          <w:color w:val="2B2C30"/>
          <w:sz w:val="28"/>
          <w:szCs w:val="28"/>
        </w:rPr>
        <w:t>функционирования и развития школы</w:t>
      </w:r>
    </w:p>
    <w:p w:rsidR="00277526" w:rsidRPr="00991012" w:rsidRDefault="00991012" w:rsidP="0099101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B2C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</w:t>
      </w:r>
      <w:r w:rsidR="00277526">
        <w:rPr>
          <w:rFonts w:ascii="Times New Roman" w:hAnsi="Times New Roman" w:cs="Times New Roman"/>
          <w:sz w:val="28"/>
          <w:szCs w:val="28"/>
        </w:rPr>
        <w:t xml:space="preserve">СКОУ СКОШ 8 </w:t>
      </w:r>
      <w:r w:rsidR="00DF55E6" w:rsidRPr="00943D6C">
        <w:rPr>
          <w:rFonts w:ascii="Times New Roman" w:hAnsi="Times New Roman" w:cs="Times New Roman"/>
          <w:sz w:val="28"/>
          <w:szCs w:val="28"/>
        </w:rPr>
        <w:t>вида</w:t>
      </w:r>
      <w:r w:rsidR="00277526">
        <w:rPr>
          <w:rFonts w:ascii="Times New Roman" w:hAnsi="Times New Roman" w:cs="Times New Roman"/>
          <w:sz w:val="28"/>
          <w:szCs w:val="28"/>
        </w:rPr>
        <w:t xml:space="preserve"> 1</w:t>
      </w:r>
      <w:r w:rsidR="00590B4C">
        <w:rPr>
          <w:rFonts w:ascii="Times New Roman" w:hAnsi="Times New Roman" w:cs="Times New Roman"/>
          <w:sz w:val="28"/>
          <w:szCs w:val="28"/>
        </w:rPr>
        <w:t>– казен</w:t>
      </w:r>
      <w:r w:rsidR="00DF55E6" w:rsidRPr="00943D6C">
        <w:rPr>
          <w:rFonts w:ascii="Times New Roman" w:hAnsi="Times New Roman" w:cs="Times New Roman"/>
          <w:sz w:val="28"/>
          <w:szCs w:val="28"/>
        </w:rPr>
        <w:t>ное   учреждение. В соответствии с этим денежные средства выделяются из краевого бюджета согласно утвержденной учредителем сметы</w:t>
      </w:r>
      <w:r>
        <w:rPr>
          <w:rFonts w:ascii="Times New Roman" w:hAnsi="Times New Roman" w:cs="Times New Roman"/>
          <w:sz w:val="28"/>
          <w:szCs w:val="28"/>
        </w:rPr>
        <w:t>. Сумма, которой составила в 2013 году 56156,26 рублей, в 2014 году планируется потратить на нужды учреждения 49579,71 рублей.</w:t>
      </w:r>
    </w:p>
    <w:p w:rsidR="00991012" w:rsidRDefault="00277526" w:rsidP="00751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26">
        <w:rPr>
          <w:rFonts w:ascii="Times New Roman" w:hAnsi="Times New Roman" w:cs="Times New Roman"/>
          <w:sz w:val="28"/>
          <w:szCs w:val="28"/>
        </w:rPr>
        <w:t xml:space="preserve"> </w:t>
      </w:r>
      <w:r w:rsidR="009910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учреждении утвержден </w:t>
      </w:r>
      <w:r w:rsidR="00590B4C">
        <w:rPr>
          <w:rFonts w:ascii="Times New Roman" w:hAnsi="Times New Roman" w:cs="Times New Roman"/>
          <w:sz w:val="28"/>
          <w:szCs w:val="28"/>
        </w:rPr>
        <w:t>приказ об уч</w:t>
      </w:r>
      <w:r w:rsidR="00853AA8">
        <w:rPr>
          <w:rFonts w:ascii="Times New Roman" w:hAnsi="Times New Roman" w:cs="Times New Roman"/>
          <w:sz w:val="28"/>
          <w:szCs w:val="28"/>
        </w:rPr>
        <w:t>етной политике от 14 января 2014</w:t>
      </w:r>
      <w:r>
        <w:rPr>
          <w:rFonts w:ascii="Times New Roman" w:hAnsi="Times New Roman" w:cs="Times New Roman"/>
          <w:sz w:val="28"/>
          <w:szCs w:val="28"/>
        </w:rPr>
        <w:t xml:space="preserve"> года. Проведена инвентаризация  шко</w:t>
      </w:r>
      <w:r w:rsidR="00853AA8">
        <w:rPr>
          <w:rFonts w:ascii="Times New Roman" w:hAnsi="Times New Roman" w:cs="Times New Roman"/>
          <w:sz w:val="28"/>
          <w:szCs w:val="28"/>
        </w:rPr>
        <w:t>льного имущества 31 октября 2013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77526" w:rsidRDefault="00991012" w:rsidP="009910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Проводилась ревизия финансово-хозяйственной деятельности в октябре 2013года. Акт о </w:t>
      </w:r>
      <w:r w:rsidR="00BD2ADE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>
        <w:rPr>
          <w:rFonts w:ascii="Times New Roman" w:hAnsi="Times New Roman" w:cs="Times New Roman"/>
          <w:sz w:val="28"/>
          <w:szCs w:val="28"/>
        </w:rPr>
        <w:t>ревизии составлен и предоставлен в министерство образования и науки Хабаровского края. В учреждении ведется работа по устранению нарушений, выявленных в результате проверки.</w:t>
      </w:r>
    </w:p>
    <w:p w:rsidR="00853AA8" w:rsidRDefault="00853AA8" w:rsidP="007514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AA8">
        <w:rPr>
          <w:rFonts w:ascii="Times New Roman" w:hAnsi="Times New Roman" w:cs="Times New Roman"/>
          <w:b/>
          <w:sz w:val="28"/>
          <w:szCs w:val="28"/>
        </w:rPr>
        <w:t>7.</w:t>
      </w:r>
      <w:r w:rsidR="0003375F">
        <w:rPr>
          <w:rFonts w:ascii="Times New Roman" w:hAnsi="Times New Roman" w:cs="Times New Roman"/>
          <w:b/>
          <w:sz w:val="28"/>
          <w:szCs w:val="28"/>
        </w:rPr>
        <w:t>Результаты деятельности, направленной на обучение и воспитание</w:t>
      </w:r>
    </w:p>
    <w:p w:rsidR="0003375F" w:rsidRDefault="0003375F" w:rsidP="007514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7.1.Результаты качества знаний, умений и навыков обучающихся</w:t>
      </w:r>
    </w:p>
    <w:p w:rsidR="0003375F" w:rsidRDefault="0003375F" w:rsidP="000649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6B7">
        <w:rPr>
          <w:rFonts w:ascii="Times New Roman" w:hAnsi="Times New Roman" w:cs="Times New Roman"/>
          <w:sz w:val="28"/>
          <w:szCs w:val="28"/>
        </w:rPr>
        <w:t>В течение учебного года в школе осуществлялся педагогический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6B7">
        <w:rPr>
          <w:rFonts w:ascii="Times New Roman" w:hAnsi="Times New Roman" w:cs="Times New Roman"/>
          <w:sz w:val="28"/>
          <w:szCs w:val="28"/>
        </w:rPr>
        <w:t>мониторинг, одним из основных этапов которого является отслеживание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6B7">
        <w:rPr>
          <w:rFonts w:ascii="Times New Roman" w:hAnsi="Times New Roman" w:cs="Times New Roman"/>
          <w:sz w:val="28"/>
          <w:szCs w:val="28"/>
        </w:rPr>
        <w:t>анализ качества обучения и образования по классам,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6B7">
        <w:rPr>
          <w:rFonts w:ascii="Times New Roman" w:hAnsi="Times New Roman" w:cs="Times New Roman"/>
          <w:sz w:val="28"/>
          <w:szCs w:val="28"/>
        </w:rPr>
        <w:t>анализ уровня промежуточной и итоговой аттестации по предметам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6B7">
        <w:rPr>
          <w:rFonts w:ascii="Times New Roman" w:hAnsi="Times New Roman" w:cs="Times New Roman"/>
          <w:sz w:val="28"/>
          <w:szCs w:val="28"/>
        </w:rPr>
        <w:t>выявления недостатков в работе педагогического коллектива по 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6B7">
        <w:rPr>
          <w:rFonts w:ascii="Times New Roman" w:hAnsi="Times New Roman" w:cs="Times New Roman"/>
          <w:sz w:val="28"/>
          <w:szCs w:val="28"/>
        </w:rPr>
        <w:t>учащихся и их причин.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375F" w:rsidRPr="001606B7" w:rsidRDefault="0003375F" w:rsidP="00064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06B7">
        <w:rPr>
          <w:rFonts w:ascii="Times New Roman" w:hAnsi="Times New Roman" w:cs="Times New Roman"/>
          <w:sz w:val="28"/>
          <w:szCs w:val="28"/>
        </w:rPr>
        <w:t>Мониторинг качества обучения 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6B7">
        <w:rPr>
          <w:rFonts w:ascii="Times New Roman" w:hAnsi="Times New Roman" w:cs="Times New Roman"/>
          <w:sz w:val="28"/>
          <w:szCs w:val="28"/>
        </w:rPr>
        <w:t>проводился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6B7">
        <w:rPr>
          <w:rFonts w:ascii="Times New Roman" w:hAnsi="Times New Roman" w:cs="Times New Roman"/>
          <w:sz w:val="28"/>
          <w:szCs w:val="28"/>
        </w:rPr>
        <w:t>следующим показателям:</w:t>
      </w:r>
    </w:p>
    <w:p w:rsidR="0003375F" w:rsidRPr="001606B7" w:rsidRDefault="0003375F" w:rsidP="00064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6B7">
        <w:rPr>
          <w:rFonts w:ascii="Times New Roman" w:hAnsi="Times New Roman" w:cs="Times New Roman"/>
          <w:sz w:val="28"/>
          <w:szCs w:val="28"/>
        </w:rPr>
        <w:t>- уровень сформированности обязательных результатов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6B7">
        <w:rPr>
          <w:rFonts w:ascii="Times New Roman" w:hAnsi="Times New Roman" w:cs="Times New Roman"/>
          <w:sz w:val="28"/>
          <w:szCs w:val="28"/>
        </w:rPr>
        <w:t>(посещение уроков, административные контрольные работы);</w:t>
      </w:r>
    </w:p>
    <w:p w:rsidR="0003375F" w:rsidRPr="001606B7" w:rsidRDefault="0003375F" w:rsidP="00064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6B7">
        <w:rPr>
          <w:rFonts w:ascii="Times New Roman" w:hAnsi="Times New Roman" w:cs="Times New Roman"/>
          <w:sz w:val="28"/>
          <w:szCs w:val="28"/>
        </w:rPr>
        <w:t>- качество ЗУН учащихся (сравнительный анализ итогов года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6B7">
        <w:rPr>
          <w:rFonts w:ascii="Times New Roman" w:hAnsi="Times New Roman" w:cs="Times New Roman"/>
          <w:sz w:val="28"/>
          <w:szCs w:val="28"/>
        </w:rPr>
        <w:t>предметам с итогами прошлых лет);</w:t>
      </w:r>
    </w:p>
    <w:p w:rsidR="0003375F" w:rsidRPr="001606B7" w:rsidRDefault="0003375F" w:rsidP="00064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6B7">
        <w:rPr>
          <w:rFonts w:ascii="Times New Roman" w:hAnsi="Times New Roman" w:cs="Times New Roman"/>
          <w:sz w:val="28"/>
          <w:szCs w:val="28"/>
        </w:rPr>
        <w:t>- успеваемость (отчеты учителей-предметников по итогам четвертей,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6B7">
        <w:rPr>
          <w:rFonts w:ascii="Times New Roman" w:hAnsi="Times New Roman" w:cs="Times New Roman"/>
          <w:sz w:val="28"/>
          <w:szCs w:val="28"/>
        </w:rPr>
        <w:t>года, сравнительный анализ итогов года с результатами прошлых лет,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6B7">
        <w:rPr>
          <w:rFonts w:ascii="Times New Roman" w:hAnsi="Times New Roman" w:cs="Times New Roman"/>
          <w:sz w:val="28"/>
          <w:szCs w:val="28"/>
        </w:rPr>
        <w:t>классам);</w:t>
      </w:r>
    </w:p>
    <w:p w:rsidR="0003375F" w:rsidRPr="001606B7" w:rsidRDefault="0003375F" w:rsidP="00064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6B7">
        <w:rPr>
          <w:rFonts w:ascii="Times New Roman" w:hAnsi="Times New Roman" w:cs="Times New Roman"/>
          <w:sz w:val="28"/>
          <w:szCs w:val="28"/>
        </w:rPr>
        <w:t>- степень готовности выпускников основной школы к продолжению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6B7">
        <w:rPr>
          <w:rFonts w:ascii="Times New Roman" w:hAnsi="Times New Roman" w:cs="Times New Roman"/>
          <w:sz w:val="28"/>
          <w:szCs w:val="28"/>
        </w:rPr>
        <w:t>образования (тестирование, собеседование);</w:t>
      </w:r>
    </w:p>
    <w:p w:rsidR="0003375F" w:rsidRPr="001606B7" w:rsidRDefault="0003375F" w:rsidP="00064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6B7">
        <w:rPr>
          <w:rFonts w:ascii="Times New Roman" w:hAnsi="Times New Roman" w:cs="Times New Roman"/>
          <w:sz w:val="28"/>
          <w:szCs w:val="28"/>
        </w:rPr>
        <w:t>- степень готовности выпускников начальной школы к обучению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6B7">
        <w:rPr>
          <w:rFonts w:ascii="Times New Roman" w:hAnsi="Times New Roman" w:cs="Times New Roman"/>
          <w:sz w:val="28"/>
          <w:szCs w:val="28"/>
        </w:rPr>
        <w:t>второй ступни (посещение уроков, контрольные работы);</w:t>
      </w:r>
    </w:p>
    <w:p w:rsidR="0003375F" w:rsidRPr="001606B7" w:rsidRDefault="0003375F" w:rsidP="00064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6B7">
        <w:rPr>
          <w:rFonts w:ascii="Times New Roman" w:hAnsi="Times New Roman" w:cs="Times New Roman"/>
          <w:sz w:val="28"/>
          <w:szCs w:val="28"/>
        </w:rPr>
        <w:t>- устройство выпускников (сопоставительный анализ поступления в 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6B7">
        <w:rPr>
          <w:rFonts w:ascii="Times New Roman" w:hAnsi="Times New Roman" w:cs="Times New Roman"/>
          <w:sz w:val="28"/>
          <w:szCs w:val="28"/>
        </w:rPr>
        <w:t>и т.д.).</w:t>
      </w:r>
    </w:p>
    <w:p w:rsidR="0003375F" w:rsidRPr="001606B7" w:rsidRDefault="0003375F" w:rsidP="00064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06B7">
        <w:rPr>
          <w:rFonts w:ascii="Times New Roman" w:hAnsi="Times New Roman" w:cs="Times New Roman"/>
          <w:sz w:val="28"/>
          <w:szCs w:val="28"/>
        </w:rPr>
        <w:t>Согласно плану ВШК и задачам, стоящим перед коллективом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6B7">
        <w:rPr>
          <w:rFonts w:ascii="Times New Roman" w:hAnsi="Times New Roman" w:cs="Times New Roman"/>
          <w:sz w:val="28"/>
          <w:szCs w:val="28"/>
        </w:rPr>
        <w:t>проведены контрольно-диагностические работы в 5-9 классах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6B7">
        <w:rPr>
          <w:rFonts w:ascii="Times New Roman" w:hAnsi="Times New Roman" w:cs="Times New Roman"/>
          <w:sz w:val="28"/>
          <w:szCs w:val="28"/>
        </w:rPr>
        <w:t xml:space="preserve">курируемым </w:t>
      </w:r>
      <w:r w:rsidRPr="001606B7">
        <w:rPr>
          <w:rFonts w:ascii="Times New Roman" w:hAnsi="Times New Roman" w:cs="Times New Roman"/>
          <w:sz w:val="28"/>
          <w:szCs w:val="28"/>
        </w:rPr>
        <w:lastRenderedPageBreak/>
        <w:t>предметам (мониторинг уровня сформированности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6B7">
        <w:rPr>
          <w:rFonts w:ascii="Times New Roman" w:hAnsi="Times New Roman" w:cs="Times New Roman"/>
          <w:sz w:val="28"/>
          <w:szCs w:val="28"/>
        </w:rPr>
        <w:t>обязательных результатов обучения):</w:t>
      </w:r>
    </w:p>
    <w:p w:rsidR="0003375F" w:rsidRPr="001606B7" w:rsidRDefault="0003375F" w:rsidP="00064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промежуточный</w:t>
      </w:r>
    </w:p>
    <w:p w:rsidR="0003375F" w:rsidRDefault="0003375F" w:rsidP="00064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6B7">
        <w:rPr>
          <w:rFonts w:ascii="Times New Roman" w:hAnsi="Times New Roman" w:cs="Times New Roman"/>
          <w:sz w:val="28"/>
          <w:szCs w:val="28"/>
        </w:rPr>
        <w:t>- итоговый контроль.</w:t>
      </w:r>
    </w:p>
    <w:p w:rsidR="0003375F" w:rsidRDefault="0003375F" w:rsidP="00064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75F" w:rsidRDefault="0003375F" w:rsidP="00033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Сравнительный а</w:t>
      </w:r>
      <w:r w:rsidRPr="00F659AE">
        <w:rPr>
          <w:rFonts w:ascii="Times New Roman" w:hAnsi="Times New Roman" w:cs="Times New Roman"/>
          <w:b/>
          <w:sz w:val="28"/>
          <w:szCs w:val="28"/>
        </w:rPr>
        <w:t xml:space="preserve">нализ успеваемости </w:t>
      </w:r>
      <w:r>
        <w:rPr>
          <w:rFonts w:ascii="Times New Roman" w:hAnsi="Times New Roman" w:cs="Times New Roman"/>
          <w:b/>
          <w:sz w:val="28"/>
          <w:szCs w:val="28"/>
        </w:rPr>
        <w:t>по школе</w:t>
      </w:r>
      <w:proofErr w:type="gramStart"/>
      <w:r w:rsidRPr="00F659AE">
        <w:rPr>
          <w:rFonts w:ascii="Times New Roman" w:hAnsi="Times New Roman" w:cs="Times New Roman"/>
          <w:b/>
          <w:sz w:val="28"/>
          <w:szCs w:val="28"/>
        </w:rPr>
        <w:t xml:space="preserve"> (%)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410"/>
        <w:gridCol w:w="2410"/>
      </w:tblGrid>
      <w:tr w:rsidR="0003375F" w:rsidRPr="00F2029E" w:rsidTr="00F17D97">
        <w:tc>
          <w:tcPr>
            <w:tcW w:w="2518" w:type="dxa"/>
          </w:tcPr>
          <w:p w:rsidR="0003375F" w:rsidRPr="00F2029E" w:rsidRDefault="0003375F" w:rsidP="00F17D97">
            <w:pPr>
              <w:jc w:val="center"/>
              <w:rPr>
                <w:b/>
                <w:sz w:val="28"/>
                <w:szCs w:val="28"/>
              </w:rPr>
            </w:pPr>
            <w:r w:rsidRPr="00F2029E">
              <w:rPr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2268" w:type="dxa"/>
          </w:tcPr>
          <w:p w:rsidR="0003375F" w:rsidRPr="00F2029E" w:rsidRDefault="0003375F" w:rsidP="00F17D97">
            <w:pPr>
              <w:jc w:val="center"/>
              <w:rPr>
                <w:b/>
                <w:sz w:val="28"/>
                <w:szCs w:val="28"/>
              </w:rPr>
            </w:pPr>
            <w:r w:rsidRPr="00F2029E">
              <w:rPr>
                <w:b/>
                <w:sz w:val="28"/>
                <w:szCs w:val="28"/>
              </w:rPr>
              <w:t>2011-2012</w:t>
            </w:r>
          </w:p>
        </w:tc>
        <w:tc>
          <w:tcPr>
            <w:tcW w:w="2410" w:type="dxa"/>
          </w:tcPr>
          <w:p w:rsidR="0003375F" w:rsidRPr="00F2029E" w:rsidRDefault="0003375F" w:rsidP="00F17D97">
            <w:pPr>
              <w:jc w:val="center"/>
              <w:rPr>
                <w:b/>
                <w:sz w:val="28"/>
                <w:szCs w:val="28"/>
              </w:rPr>
            </w:pPr>
            <w:r w:rsidRPr="00F2029E">
              <w:rPr>
                <w:b/>
                <w:sz w:val="28"/>
                <w:szCs w:val="28"/>
              </w:rPr>
              <w:t>2012-2013</w:t>
            </w:r>
          </w:p>
        </w:tc>
        <w:tc>
          <w:tcPr>
            <w:tcW w:w="2410" w:type="dxa"/>
          </w:tcPr>
          <w:p w:rsidR="0003375F" w:rsidRPr="00F2029E" w:rsidRDefault="0003375F" w:rsidP="00F17D97">
            <w:pPr>
              <w:jc w:val="center"/>
              <w:rPr>
                <w:b/>
                <w:sz w:val="28"/>
                <w:szCs w:val="28"/>
              </w:rPr>
            </w:pPr>
            <w:r w:rsidRPr="00F2029E">
              <w:rPr>
                <w:b/>
                <w:sz w:val="28"/>
                <w:szCs w:val="28"/>
              </w:rPr>
              <w:t>2013-2014</w:t>
            </w:r>
          </w:p>
        </w:tc>
      </w:tr>
      <w:tr w:rsidR="0003375F" w:rsidRPr="00F2029E" w:rsidTr="00F17D97">
        <w:tc>
          <w:tcPr>
            <w:tcW w:w="2518" w:type="dxa"/>
          </w:tcPr>
          <w:p w:rsidR="0003375F" w:rsidRPr="00F2029E" w:rsidRDefault="0003375F" w:rsidP="00F17D97">
            <w:pPr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Успевают на «5»</w:t>
            </w:r>
          </w:p>
        </w:tc>
        <w:tc>
          <w:tcPr>
            <w:tcW w:w="2268" w:type="dxa"/>
          </w:tcPr>
          <w:p w:rsidR="0003375F" w:rsidRPr="00F2029E" w:rsidRDefault="0003375F" w:rsidP="00F17D97">
            <w:pPr>
              <w:jc w:val="center"/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3375F" w:rsidRPr="00F2029E" w:rsidRDefault="0003375F" w:rsidP="00F17D97">
            <w:pPr>
              <w:jc w:val="center"/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03375F" w:rsidRPr="00F2029E" w:rsidRDefault="0003375F" w:rsidP="00F17D97">
            <w:pPr>
              <w:jc w:val="center"/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0</w:t>
            </w:r>
          </w:p>
        </w:tc>
      </w:tr>
      <w:tr w:rsidR="0003375F" w:rsidRPr="00F2029E" w:rsidTr="00F17D97">
        <w:tc>
          <w:tcPr>
            <w:tcW w:w="2518" w:type="dxa"/>
          </w:tcPr>
          <w:p w:rsidR="0003375F" w:rsidRPr="00F2029E" w:rsidRDefault="0003375F" w:rsidP="00F17D97">
            <w:pPr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Успевают на «4» и «5»</w:t>
            </w:r>
          </w:p>
        </w:tc>
        <w:tc>
          <w:tcPr>
            <w:tcW w:w="2268" w:type="dxa"/>
          </w:tcPr>
          <w:p w:rsidR="0003375F" w:rsidRPr="00F2029E" w:rsidRDefault="0003375F" w:rsidP="00F17D97">
            <w:pPr>
              <w:jc w:val="center"/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98</w:t>
            </w:r>
          </w:p>
        </w:tc>
        <w:tc>
          <w:tcPr>
            <w:tcW w:w="2410" w:type="dxa"/>
          </w:tcPr>
          <w:p w:rsidR="0003375F" w:rsidRPr="00F2029E" w:rsidRDefault="0003375F" w:rsidP="00F17D97">
            <w:pPr>
              <w:jc w:val="center"/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103</w:t>
            </w:r>
          </w:p>
        </w:tc>
        <w:tc>
          <w:tcPr>
            <w:tcW w:w="2410" w:type="dxa"/>
          </w:tcPr>
          <w:p w:rsidR="0003375F" w:rsidRPr="00F2029E" w:rsidRDefault="0003375F" w:rsidP="00F17D97">
            <w:pPr>
              <w:jc w:val="center"/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89</w:t>
            </w:r>
          </w:p>
        </w:tc>
      </w:tr>
      <w:tr w:rsidR="0003375F" w:rsidRPr="00F2029E" w:rsidTr="00F17D97">
        <w:tc>
          <w:tcPr>
            <w:tcW w:w="2518" w:type="dxa"/>
          </w:tcPr>
          <w:p w:rsidR="0003375F" w:rsidRPr="00F2029E" w:rsidRDefault="0003375F" w:rsidP="00F17D97">
            <w:pPr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Имеют одну «3»</w:t>
            </w:r>
          </w:p>
        </w:tc>
        <w:tc>
          <w:tcPr>
            <w:tcW w:w="2268" w:type="dxa"/>
          </w:tcPr>
          <w:p w:rsidR="0003375F" w:rsidRPr="00F2029E" w:rsidRDefault="0003375F" w:rsidP="00F17D97">
            <w:pPr>
              <w:jc w:val="center"/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03375F" w:rsidRPr="00F2029E" w:rsidRDefault="0003375F" w:rsidP="00F17D97">
            <w:pPr>
              <w:jc w:val="center"/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03375F" w:rsidRPr="00F2029E" w:rsidRDefault="0003375F" w:rsidP="00F17D97">
            <w:pPr>
              <w:jc w:val="center"/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16</w:t>
            </w:r>
          </w:p>
        </w:tc>
      </w:tr>
      <w:tr w:rsidR="0003375F" w:rsidRPr="00F2029E" w:rsidTr="00F17D97">
        <w:tc>
          <w:tcPr>
            <w:tcW w:w="2518" w:type="dxa"/>
          </w:tcPr>
          <w:p w:rsidR="0003375F" w:rsidRPr="00F2029E" w:rsidRDefault="0003375F" w:rsidP="00F17D97">
            <w:pPr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2268" w:type="dxa"/>
          </w:tcPr>
          <w:p w:rsidR="0003375F" w:rsidRPr="00F2029E" w:rsidRDefault="0003375F" w:rsidP="00F17D97">
            <w:pPr>
              <w:jc w:val="center"/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42,7</w:t>
            </w:r>
          </w:p>
        </w:tc>
        <w:tc>
          <w:tcPr>
            <w:tcW w:w="2410" w:type="dxa"/>
          </w:tcPr>
          <w:p w:rsidR="0003375F" w:rsidRPr="00F2029E" w:rsidRDefault="0003375F" w:rsidP="00F17D97">
            <w:pPr>
              <w:jc w:val="center"/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44,7</w:t>
            </w:r>
          </w:p>
        </w:tc>
        <w:tc>
          <w:tcPr>
            <w:tcW w:w="2410" w:type="dxa"/>
          </w:tcPr>
          <w:p w:rsidR="0003375F" w:rsidRPr="00F2029E" w:rsidRDefault="0003375F" w:rsidP="00F17D97">
            <w:pPr>
              <w:jc w:val="center"/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40,5</w:t>
            </w:r>
          </w:p>
        </w:tc>
      </w:tr>
      <w:tr w:rsidR="0003375F" w:rsidRPr="00F2029E" w:rsidTr="00F17D97">
        <w:tc>
          <w:tcPr>
            <w:tcW w:w="2518" w:type="dxa"/>
          </w:tcPr>
          <w:p w:rsidR="0003375F" w:rsidRPr="00F2029E" w:rsidRDefault="0003375F" w:rsidP="00F17D97">
            <w:pPr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Уровень обученности</w:t>
            </w:r>
          </w:p>
        </w:tc>
        <w:tc>
          <w:tcPr>
            <w:tcW w:w="2268" w:type="dxa"/>
          </w:tcPr>
          <w:p w:rsidR="0003375F" w:rsidRPr="00F2029E" w:rsidRDefault="0003375F" w:rsidP="00F17D97">
            <w:pPr>
              <w:jc w:val="center"/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03375F" w:rsidRPr="00F2029E" w:rsidRDefault="0003375F" w:rsidP="00F17D97">
            <w:pPr>
              <w:jc w:val="center"/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03375F" w:rsidRPr="00F2029E" w:rsidRDefault="0003375F" w:rsidP="00F17D97">
            <w:pPr>
              <w:jc w:val="center"/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100</w:t>
            </w:r>
          </w:p>
        </w:tc>
      </w:tr>
    </w:tbl>
    <w:p w:rsidR="0003375F" w:rsidRPr="004D4DD4" w:rsidRDefault="0003375F" w:rsidP="0003375F">
      <w:pPr>
        <w:jc w:val="both"/>
        <w:rPr>
          <w:rFonts w:ascii="Times New Roman" w:hAnsi="Times New Roman" w:cs="Times New Roman"/>
          <w:sz w:val="28"/>
          <w:szCs w:val="28"/>
        </w:rPr>
      </w:pPr>
      <w:r w:rsidRPr="00F202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4D4DD4">
        <w:rPr>
          <w:rFonts w:ascii="Times New Roman" w:hAnsi="Times New Roman" w:cs="Times New Roman"/>
          <w:sz w:val="28"/>
          <w:szCs w:val="28"/>
        </w:rPr>
        <w:t xml:space="preserve">тмечается снижение </w:t>
      </w:r>
      <w:r>
        <w:rPr>
          <w:rFonts w:ascii="Times New Roman" w:hAnsi="Times New Roman" w:cs="Times New Roman"/>
          <w:sz w:val="28"/>
          <w:szCs w:val="28"/>
        </w:rPr>
        <w:t>успеваемости в 2013-2014 учебном году</w:t>
      </w:r>
      <w:r w:rsidRPr="004D4D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связано с более сложными диагнозами поступающих в школу детей, завышением оценок в 1 четверти, слабый контроль со стороны классных руководителей, недостаточная работа по выполнению домашних заданий. </w:t>
      </w:r>
      <w:r w:rsidRPr="004D4DD4">
        <w:rPr>
          <w:rFonts w:ascii="Times New Roman" w:hAnsi="Times New Roman" w:cs="Times New Roman"/>
          <w:sz w:val="28"/>
          <w:szCs w:val="28"/>
        </w:rPr>
        <w:t>Тем не менее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4DD4">
        <w:rPr>
          <w:rFonts w:ascii="Times New Roman" w:hAnsi="Times New Roman" w:cs="Times New Roman"/>
          <w:sz w:val="28"/>
          <w:szCs w:val="28"/>
        </w:rPr>
        <w:t xml:space="preserve"> результаты мониторинга </w:t>
      </w:r>
      <w:r>
        <w:rPr>
          <w:rFonts w:ascii="Times New Roman" w:hAnsi="Times New Roman" w:cs="Times New Roman"/>
          <w:sz w:val="28"/>
          <w:szCs w:val="28"/>
        </w:rPr>
        <w:t>обученности</w:t>
      </w:r>
      <w:r w:rsidRPr="004D4DD4">
        <w:rPr>
          <w:rFonts w:ascii="Times New Roman" w:hAnsi="Times New Roman" w:cs="Times New Roman"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sz w:val="28"/>
          <w:szCs w:val="28"/>
        </w:rPr>
        <w:t>составляет 100%.</w:t>
      </w:r>
    </w:p>
    <w:p w:rsidR="0003375F" w:rsidRDefault="0003375F" w:rsidP="0003375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375F" w:rsidRPr="00F2029E" w:rsidRDefault="0003375F" w:rsidP="000337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4A1F67" wp14:editId="5FA38C8E">
            <wp:extent cx="4690270" cy="2644870"/>
            <wp:effectExtent l="19050" t="0" r="15080" b="308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379BA" w:rsidRDefault="002379BA" w:rsidP="000337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75F" w:rsidRPr="00F2029E" w:rsidRDefault="0003375F" w:rsidP="000337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29E">
        <w:rPr>
          <w:rFonts w:ascii="Times New Roman" w:hAnsi="Times New Roman" w:cs="Times New Roman"/>
          <w:b/>
          <w:sz w:val="24"/>
          <w:szCs w:val="24"/>
        </w:rPr>
        <w:t>Мониторинг успеваемости по основным предметам за 2013-2014 учебный год</w:t>
      </w:r>
      <w:proofErr w:type="gramStart"/>
      <w:r w:rsidRPr="00F2029E">
        <w:rPr>
          <w:rFonts w:ascii="Times New Roman" w:hAnsi="Times New Roman" w:cs="Times New Roman"/>
          <w:b/>
          <w:sz w:val="24"/>
          <w:szCs w:val="24"/>
        </w:rPr>
        <w:t xml:space="preserve"> (%)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1984"/>
        <w:gridCol w:w="2126"/>
        <w:gridCol w:w="2092"/>
      </w:tblGrid>
      <w:tr w:rsidR="0003375F" w:rsidRPr="00E3167A" w:rsidTr="00F17D97">
        <w:tc>
          <w:tcPr>
            <w:tcW w:w="1242" w:type="dxa"/>
          </w:tcPr>
          <w:p w:rsidR="0003375F" w:rsidRPr="00E3167A" w:rsidRDefault="0003375F" w:rsidP="00F17D97">
            <w:pPr>
              <w:jc w:val="center"/>
              <w:rPr>
                <w:b/>
                <w:sz w:val="24"/>
                <w:szCs w:val="24"/>
              </w:rPr>
            </w:pPr>
            <w:r w:rsidRPr="00E3167A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127" w:type="dxa"/>
          </w:tcPr>
          <w:p w:rsidR="0003375F" w:rsidRPr="00E3167A" w:rsidRDefault="0003375F" w:rsidP="00F17D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Чтение и развитие речи</w:t>
            </w:r>
          </w:p>
        </w:tc>
        <w:tc>
          <w:tcPr>
            <w:tcW w:w="1984" w:type="dxa"/>
          </w:tcPr>
          <w:p w:rsidR="0003375F" w:rsidRPr="00E3167A" w:rsidRDefault="0003375F" w:rsidP="00F17D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Письмо и развитие речи</w:t>
            </w:r>
          </w:p>
        </w:tc>
        <w:tc>
          <w:tcPr>
            <w:tcW w:w="2126" w:type="dxa"/>
          </w:tcPr>
          <w:p w:rsidR="0003375F" w:rsidRPr="00E3167A" w:rsidRDefault="0003375F" w:rsidP="00F17D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092" w:type="dxa"/>
          </w:tcPr>
          <w:p w:rsidR="0003375F" w:rsidRPr="00E3167A" w:rsidRDefault="0003375F" w:rsidP="00F17D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Трудовое обучение </w:t>
            </w:r>
          </w:p>
        </w:tc>
      </w:tr>
      <w:tr w:rsidR="0003375F" w:rsidTr="00F17D97">
        <w:tc>
          <w:tcPr>
            <w:tcW w:w="1242" w:type="dxa"/>
          </w:tcPr>
          <w:p w:rsidR="0003375F" w:rsidRDefault="0003375F" w:rsidP="00F17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а</w:t>
            </w:r>
          </w:p>
        </w:tc>
        <w:tc>
          <w:tcPr>
            <w:tcW w:w="2127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66,6</w:t>
            </w:r>
          </w:p>
        </w:tc>
        <w:tc>
          <w:tcPr>
            <w:tcW w:w="1984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44,4</w:t>
            </w:r>
          </w:p>
        </w:tc>
        <w:tc>
          <w:tcPr>
            <w:tcW w:w="2126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66,6</w:t>
            </w:r>
          </w:p>
        </w:tc>
        <w:tc>
          <w:tcPr>
            <w:tcW w:w="2092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100</w:t>
            </w:r>
          </w:p>
        </w:tc>
      </w:tr>
      <w:tr w:rsidR="0003375F" w:rsidTr="00F17D97">
        <w:tc>
          <w:tcPr>
            <w:tcW w:w="1242" w:type="dxa"/>
          </w:tcPr>
          <w:p w:rsidR="0003375F" w:rsidRDefault="0003375F" w:rsidP="00F17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б</w:t>
            </w:r>
          </w:p>
        </w:tc>
        <w:tc>
          <w:tcPr>
            <w:tcW w:w="2127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75</w:t>
            </w:r>
          </w:p>
        </w:tc>
        <w:tc>
          <w:tcPr>
            <w:tcW w:w="1984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63</w:t>
            </w:r>
          </w:p>
        </w:tc>
        <w:tc>
          <w:tcPr>
            <w:tcW w:w="2092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75</w:t>
            </w:r>
          </w:p>
        </w:tc>
      </w:tr>
      <w:tr w:rsidR="0003375F" w:rsidTr="00F17D97">
        <w:tc>
          <w:tcPr>
            <w:tcW w:w="1242" w:type="dxa"/>
          </w:tcPr>
          <w:p w:rsidR="0003375F" w:rsidRDefault="0003375F" w:rsidP="00F17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а</w:t>
            </w:r>
          </w:p>
        </w:tc>
        <w:tc>
          <w:tcPr>
            <w:tcW w:w="2127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90</w:t>
            </w:r>
          </w:p>
        </w:tc>
        <w:tc>
          <w:tcPr>
            <w:tcW w:w="2126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90</w:t>
            </w:r>
          </w:p>
        </w:tc>
        <w:tc>
          <w:tcPr>
            <w:tcW w:w="2092" w:type="dxa"/>
          </w:tcPr>
          <w:p w:rsidR="0003375F" w:rsidRPr="00F35DEE" w:rsidRDefault="0003375F" w:rsidP="00F17D97">
            <w:pPr>
              <w:jc w:val="center"/>
            </w:pPr>
            <w:r w:rsidRPr="00F35DEE">
              <w:rPr>
                <w:sz w:val="28"/>
                <w:szCs w:val="28"/>
              </w:rPr>
              <w:t>100</w:t>
            </w:r>
          </w:p>
        </w:tc>
      </w:tr>
      <w:tr w:rsidR="0003375F" w:rsidTr="00F17D97">
        <w:tc>
          <w:tcPr>
            <w:tcW w:w="1242" w:type="dxa"/>
          </w:tcPr>
          <w:p w:rsidR="0003375F" w:rsidRDefault="0003375F" w:rsidP="00F17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б</w:t>
            </w:r>
          </w:p>
        </w:tc>
        <w:tc>
          <w:tcPr>
            <w:tcW w:w="2127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66,6</w:t>
            </w:r>
          </w:p>
        </w:tc>
        <w:tc>
          <w:tcPr>
            <w:tcW w:w="1984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55,5</w:t>
            </w:r>
          </w:p>
        </w:tc>
        <w:tc>
          <w:tcPr>
            <w:tcW w:w="2126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88,8</w:t>
            </w:r>
          </w:p>
        </w:tc>
        <w:tc>
          <w:tcPr>
            <w:tcW w:w="2092" w:type="dxa"/>
          </w:tcPr>
          <w:p w:rsidR="0003375F" w:rsidRPr="00F35DEE" w:rsidRDefault="0003375F" w:rsidP="00F17D97">
            <w:pPr>
              <w:jc w:val="center"/>
            </w:pPr>
            <w:r w:rsidRPr="00F35DEE">
              <w:rPr>
                <w:sz w:val="28"/>
                <w:szCs w:val="28"/>
              </w:rPr>
              <w:t>100</w:t>
            </w:r>
          </w:p>
        </w:tc>
      </w:tr>
      <w:tr w:rsidR="0003375F" w:rsidTr="00F17D97">
        <w:tc>
          <w:tcPr>
            <w:tcW w:w="1242" w:type="dxa"/>
          </w:tcPr>
          <w:p w:rsidR="0003375F" w:rsidRDefault="0003375F" w:rsidP="00F17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а</w:t>
            </w:r>
          </w:p>
        </w:tc>
        <w:tc>
          <w:tcPr>
            <w:tcW w:w="2127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72,7</w:t>
            </w:r>
          </w:p>
        </w:tc>
        <w:tc>
          <w:tcPr>
            <w:tcW w:w="1984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54,5</w:t>
            </w:r>
          </w:p>
        </w:tc>
        <w:tc>
          <w:tcPr>
            <w:tcW w:w="2126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54</w:t>
            </w:r>
          </w:p>
        </w:tc>
        <w:tc>
          <w:tcPr>
            <w:tcW w:w="2092" w:type="dxa"/>
          </w:tcPr>
          <w:p w:rsidR="0003375F" w:rsidRPr="00F35DEE" w:rsidRDefault="0003375F" w:rsidP="00F17D97">
            <w:pPr>
              <w:jc w:val="center"/>
            </w:pPr>
            <w:r w:rsidRPr="00F35DEE">
              <w:rPr>
                <w:sz w:val="28"/>
                <w:szCs w:val="28"/>
              </w:rPr>
              <w:t>100</w:t>
            </w:r>
          </w:p>
        </w:tc>
      </w:tr>
      <w:tr w:rsidR="0003375F" w:rsidTr="00F17D97">
        <w:tc>
          <w:tcPr>
            <w:tcW w:w="1242" w:type="dxa"/>
          </w:tcPr>
          <w:p w:rsidR="0003375F" w:rsidRDefault="0003375F" w:rsidP="00F17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б</w:t>
            </w:r>
          </w:p>
        </w:tc>
        <w:tc>
          <w:tcPr>
            <w:tcW w:w="2127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83,3</w:t>
            </w:r>
          </w:p>
        </w:tc>
        <w:tc>
          <w:tcPr>
            <w:tcW w:w="1984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41</w:t>
            </w:r>
          </w:p>
        </w:tc>
        <w:tc>
          <w:tcPr>
            <w:tcW w:w="2092" w:type="dxa"/>
          </w:tcPr>
          <w:p w:rsidR="0003375F" w:rsidRPr="00F35DEE" w:rsidRDefault="0003375F" w:rsidP="00F17D97">
            <w:pPr>
              <w:jc w:val="center"/>
            </w:pPr>
            <w:r w:rsidRPr="00F35DEE">
              <w:rPr>
                <w:sz w:val="28"/>
                <w:szCs w:val="28"/>
              </w:rPr>
              <w:t>100</w:t>
            </w:r>
          </w:p>
        </w:tc>
      </w:tr>
      <w:tr w:rsidR="0003375F" w:rsidTr="00F17D97">
        <w:tc>
          <w:tcPr>
            <w:tcW w:w="1242" w:type="dxa"/>
          </w:tcPr>
          <w:p w:rsidR="0003375F" w:rsidRDefault="0003375F" w:rsidP="00F17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 а</w:t>
            </w:r>
          </w:p>
        </w:tc>
        <w:tc>
          <w:tcPr>
            <w:tcW w:w="2127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87,5</w:t>
            </w:r>
          </w:p>
        </w:tc>
        <w:tc>
          <w:tcPr>
            <w:tcW w:w="1984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62,5</w:t>
            </w:r>
          </w:p>
        </w:tc>
        <w:tc>
          <w:tcPr>
            <w:tcW w:w="2126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62</w:t>
            </w:r>
          </w:p>
        </w:tc>
        <w:tc>
          <w:tcPr>
            <w:tcW w:w="2092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75</w:t>
            </w:r>
          </w:p>
        </w:tc>
      </w:tr>
      <w:tr w:rsidR="0003375F" w:rsidTr="00F17D97">
        <w:tc>
          <w:tcPr>
            <w:tcW w:w="1242" w:type="dxa"/>
          </w:tcPr>
          <w:p w:rsidR="0003375F" w:rsidRDefault="0003375F" w:rsidP="00F17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б</w:t>
            </w:r>
          </w:p>
        </w:tc>
        <w:tc>
          <w:tcPr>
            <w:tcW w:w="2127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80</w:t>
            </w:r>
          </w:p>
        </w:tc>
        <w:tc>
          <w:tcPr>
            <w:tcW w:w="1984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50</w:t>
            </w:r>
          </w:p>
        </w:tc>
        <w:tc>
          <w:tcPr>
            <w:tcW w:w="2092" w:type="dxa"/>
          </w:tcPr>
          <w:p w:rsidR="0003375F" w:rsidRPr="00F35DEE" w:rsidRDefault="0003375F" w:rsidP="00F17D97">
            <w:pPr>
              <w:jc w:val="center"/>
            </w:pPr>
            <w:r w:rsidRPr="00F35DEE">
              <w:rPr>
                <w:sz w:val="28"/>
                <w:szCs w:val="28"/>
              </w:rPr>
              <w:t>100</w:t>
            </w:r>
          </w:p>
        </w:tc>
      </w:tr>
      <w:tr w:rsidR="0003375F" w:rsidTr="00F17D97">
        <w:tc>
          <w:tcPr>
            <w:tcW w:w="1242" w:type="dxa"/>
          </w:tcPr>
          <w:p w:rsidR="0003375F" w:rsidRDefault="0003375F" w:rsidP="00F17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в</w:t>
            </w:r>
          </w:p>
        </w:tc>
        <w:tc>
          <w:tcPr>
            <w:tcW w:w="2127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80</w:t>
            </w:r>
          </w:p>
        </w:tc>
        <w:tc>
          <w:tcPr>
            <w:tcW w:w="1984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70</w:t>
            </w:r>
          </w:p>
        </w:tc>
        <w:tc>
          <w:tcPr>
            <w:tcW w:w="2092" w:type="dxa"/>
          </w:tcPr>
          <w:p w:rsidR="0003375F" w:rsidRPr="00F35DEE" w:rsidRDefault="0003375F" w:rsidP="00F17D97">
            <w:pPr>
              <w:jc w:val="center"/>
            </w:pPr>
            <w:r w:rsidRPr="00F35DEE">
              <w:rPr>
                <w:sz w:val="28"/>
                <w:szCs w:val="28"/>
              </w:rPr>
              <w:t>100</w:t>
            </w:r>
          </w:p>
        </w:tc>
      </w:tr>
      <w:tr w:rsidR="0003375F" w:rsidTr="00F17D97">
        <w:tc>
          <w:tcPr>
            <w:tcW w:w="1242" w:type="dxa"/>
          </w:tcPr>
          <w:p w:rsidR="0003375F" w:rsidRDefault="0003375F" w:rsidP="00F17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а</w:t>
            </w:r>
          </w:p>
        </w:tc>
        <w:tc>
          <w:tcPr>
            <w:tcW w:w="2127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92,3</w:t>
            </w:r>
          </w:p>
        </w:tc>
        <w:tc>
          <w:tcPr>
            <w:tcW w:w="1984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69,2</w:t>
            </w:r>
          </w:p>
        </w:tc>
        <w:tc>
          <w:tcPr>
            <w:tcW w:w="2126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69,2</w:t>
            </w:r>
          </w:p>
        </w:tc>
        <w:tc>
          <w:tcPr>
            <w:tcW w:w="2092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96</w:t>
            </w:r>
          </w:p>
        </w:tc>
      </w:tr>
      <w:tr w:rsidR="0003375F" w:rsidTr="00F17D97">
        <w:tc>
          <w:tcPr>
            <w:tcW w:w="1242" w:type="dxa"/>
          </w:tcPr>
          <w:p w:rsidR="0003375F" w:rsidRDefault="0003375F" w:rsidP="00F17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б</w:t>
            </w:r>
          </w:p>
        </w:tc>
        <w:tc>
          <w:tcPr>
            <w:tcW w:w="2127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75</w:t>
            </w:r>
          </w:p>
        </w:tc>
        <w:tc>
          <w:tcPr>
            <w:tcW w:w="2126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91</w:t>
            </w:r>
          </w:p>
        </w:tc>
        <w:tc>
          <w:tcPr>
            <w:tcW w:w="2092" w:type="dxa"/>
          </w:tcPr>
          <w:p w:rsidR="0003375F" w:rsidRPr="00F35DEE" w:rsidRDefault="0003375F" w:rsidP="00F17D97">
            <w:pPr>
              <w:jc w:val="center"/>
            </w:pPr>
            <w:r w:rsidRPr="00F35DEE">
              <w:rPr>
                <w:sz w:val="28"/>
                <w:szCs w:val="28"/>
              </w:rPr>
              <w:t>100</w:t>
            </w:r>
          </w:p>
        </w:tc>
      </w:tr>
      <w:tr w:rsidR="0003375F" w:rsidTr="00F17D97">
        <w:tc>
          <w:tcPr>
            <w:tcW w:w="1242" w:type="dxa"/>
          </w:tcPr>
          <w:p w:rsidR="0003375F" w:rsidRDefault="0003375F" w:rsidP="00F17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в</w:t>
            </w:r>
          </w:p>
        </w:tc>
        <w:tc>
          <w:tcPr>
            <w:tcW w:w="2127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75</w:t>
            </w:r>
          </w:p>
        </w:tc>
        <w:tc>
          <w:tcPr>
            <w:tcW w:w="1984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58</w:t>
            </w:r>
          </w:p>
        </w:tc>
        <w:tc>
          <w:tcPr>
            <w:tcW w:w="2092" w:type="dxa"/>
          </w:tcPr>
          <w:p w:rsidR="0003375F" w:rsidRPr="00F35DEE" w:rsidRDefault="0003375F" w:rsidP="00F17D97">
            <w:pPr>
              <w:jc w:val="center"/>
            </w:pPr>
            <w:r w:rsidRPr="00F35DEE">
              <w:rPr>
                <w:sz w:val="28"/>
                <w:szCs w:val="28"/>
              </w:rPr>
              <w:t>100</w:t>
            </w:r>
          </w:p>
        </w:tc>
      </w:tr>
      <w:tr w:rsidR="0003375F" w:rsidTr="00F17D97">
        <w:tc>
          <w:tcPr>
            <w:tcW w:w="1242" w:type="dxa"/>
          </w:tcPr>
          <w:p w:rsidR="0003375F" w:rsidRDefault="0003375F" w:rsidP="00F17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а</w:t>
            </w:r>
          </w:p>
        </w:tc>
        <w:tc>
          <w:tcPr>
            <w:tcW w:w="2127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75</w:t>
            </w:r>
          </w:p>
        </w:tc>
        <w:tc>
          <w:tcPr>
            <w:tcW w:w="1984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63</w:t>
            </w:r>
          </w:p>
        </w:tc>
        <w:tc>
          <w:tcPr>
            <w:tcW w:w="2126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50</w:t>
            </w:r>
          </w:p>
        </w:tc>
        <w:tc>
          <w:tcPr>
            <w:tcW w:w="2092" w:type="dxa"/>
          </w:tcPr>
          <w:p w:rsidR="0003375F" w:rsidRPr="00F35DEE" w:rsidRDefault="0003375F" w:rsidP="00F17D97">
            <w:pPr>
              <w:jc w:val="center"/>
            </w:pPr>
            <w:r w:rsidRPr="00F35DEE">
              <w:rPr>
                <w:sz w:val="28"/>
                <w:szCs w:val="28"/>
              </w:rPr>
              <w:t>100</w:t>
            </w:r>
          </w:p>
        </w:tc>
      </w:tr>
      <w:tr w:rsidR="0003375F" w:rsidTr="00F17D97">
        <w:tc>
          <w:tcPr>
            <w:tcW w:w="1242" w:type="dxa"/>
          </w:tcPr>
          <w:p w:rsidR="0003375F" w:rsidRDefault="0003375F" w:rsidP="00F17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б</w:t>
            </w:r>
          </w:p>
        </w:tc>
        <w:tc>
          <w:tcPr>
            <w:tcW w:w="2127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88</w:t>
            </w:r>
          </w:p>
        </w:tc>
        <w:tc>
          <w:tcPr>
            <w:tcW w:w="1984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88</w:t>
            </w:r>
          </w:p>
        </w:tc>
        <w:tc>
          <w:tcPr>
            <w:tcW w:w="2126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88</w:t>
            </w:r>
          </w:p>
        </w:tc>
        <w:tc>
          <w:tcPr>
            <w:tcW w:w="2092" w:type="dxa"/>
          </w:tcPr>
          <w:p w:rsidR="0003375F" w:rsidRPr="00F35DEE" w:rsidRDefault="0003375F" w:rsidP="00F17D97">
            <w:pPr>
              <w:jc w:val="center"/>
            </w:pPr>
            <w:r w:rsidRPr="00F35DEE">
              <w:rPr>
                <w:sz w:val="28"/>
                <w:szCs w:val="28"/>
              </w:rPr>
              <w:t>100</w:t>
            </w:r>
          </w:p>
        </w:tc>
      </w:tr>
      <w:tr w:rsidR="0003375F" w:rsidTr="00F17D97">
        <w:tc>
          <w:tcPr>
            <w:tcW w:w="1242" w:type="dxa"/>
          </w:tcPr>
          <w:p w:rsidR="0003375F" w:rsidRDefault="0003375F" w:rsidP="00F17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в</w:t>
            </w:r>
          </w:p>
        </w:tc>
        <w:tc>
          <w:tcPr>
            <w:tcW w:w="2127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78</w:t>
            </w:r>
          </w:p>
        </w:tc>
        <w:tc>
          <w:tcPr>
            <w:tcW w:w="2126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44</w:t>
            </w:r>
          </w:p>
        </w:tc>
        <w:tc>
          <w:tcPr>
            <w:tcW w:w="2092" w:type="dxa"/>
          </w:tcPr>
          <w:p w:rsidR="0003375F" w:rsidRPr="00F35DEE" w:rsidRDefault="0003375F" w:rsidP="00F17D97">
            <w:pPr>
              <w:jc w:val="center"/>
            </w:pPr>
            <w:r w:rsidRPr="00F35DEE">
              <w:rPr>
                <w:sz w:val="28"/>
                <w:szCs w:val="28"/>
              </w:rPr>
              <w:t>100</w:t>
            </w:r>
          </w:p>
        </w:tc>
      </w:tr>
      <w:tr w:rsidR="0003375F" w:rsidTr="00F17D97">
        <w:tc>
          <w:tcPr>
            <w:tcW w:w="1242" w:type="dxa"/>
          </w:tcPr>
          <w:p w:rsidR="0003375F" w:rsidRDefault="0003375F" w:rsidP="00F17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а</w:t>
            </w:r>
          </w:p>
        </w:tc>
        <w:tc>
          <w:tcPr>
            <w:tcW w:w="2127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80</w:t>
            </w:r>
          </w:p>
        </w:tc>
        <w:tc>
          <w:tcPr>
            <w:tcW w:w="2126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70</w:t>
            </w:r>
          </w:p>
        </w:tc>
        <w:tc>
          <w:tcPr>
            <w:tcW w:w="2092" w:type="dxa"/>
          </w:tcPr>
          <w:p w:rsidR="0003375F" w:rsidRPr="00F35DEE" w:rsidRDefault="0003375F" w:rsidP="00F17D97">
            <w:pPr>
              <w:jc w:val="center"/>
            </w:pPr>
            <w:r w:rsidRPr="00F35DEE">
              <w:rPr>
                <w:sz w:val="28"/>
                <w:szCs w:val="28"/>
              </w:rPr>
              <w:t>100</w:t>
            </w:r>
          </w:p>
        </w:tc>
      </w:tr>
      <w:tr w:rsidR="0003375F" w:rsidTr="00F17D97">
        <w:tc>
          <w:tcPr>
            <w:tcW w:w="1242" w:type="dxa"/>
          </w:tcPr>
          <w:p w:rsidR="0003375F" w:rsidRDefault="0003375F" w:rsidP="00F17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 б </w:t>
            </w:r>
          </w:p>
        </w:tc>
        <w:tc>
          <w:tcPr>
            <w:tcW w:w="2127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92</w:t>
            </w:r>
          </w:p>
        </w:tc>
        <w:tc>
          <w:tcPr>
            <w:tcW w:w="1984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83</w:t>
            </w:r>
          </w:p>
        </w:tc>
        <w:tc>
          <w:tcPr>
            <w:tcW w:w="2126" w:type="dxa"/>
          </w:tcPr>
          <w:p w:rsidR="0003375F" w:rsidRPr="00F35DEE" w:rsidRDefault="0003375F" w:rsidP="00F17D97">
            <w:pPr>
              <w:jc w:val="center"/>
              <w:rPr>
                <w:sz w:val="28"/>
                <w:szCs w:val="28"/>
              </w:rPr>
            </w:pPr>
            <w:r w:rsidRPr="00F35DEE">
              <w:rPr>
                <w:sz w:val="28"/>
                <w:szCs w:val="28"/>
              </w:rPr>
              <w:t>58</w:t>
            </w:r>
          </w:p>
        </w:tc>
        <w:tc>
          <w:tcPr>
            <w:tcW w:w="2092" w:type="dxa"/>
          </w:tcPr>
          <w:p w:rsidR="0003375F" w:rsidRPr="00F35DEE" w:rsidRDefault="0003375F" w:rsidP="00F17D97">
            <w:pPr>
              <w:jc w:val="center"/>
            </w:pPr>
            <w:r w:rsidRPr="00F35DEE">
              <w:rPr>
                <w:sz w:val="28"/>
                <w:szCs w:val="28"/>
              </w:rPr>
              <w:t>100</w:t>
            </w:r>
          </w:p>
        </w:tc>
      </w:tr>
      <w:tr w:rsidR="0003375F" w:rsidRPr="00F35DEE" w:rsidTr="00F17D97">
        <w:tc>
          <w:tcPr>
            <w:tcW w:w="1242" w:type="dxa"/>
          </w:tcPr>
          <w:p w:rsidR="0003375F" w:rsidRPr="00F35DEE" w:rsidRDefault="0003375F" w:rsidP="00F17D97">
            <w:pPr>
              <w:jc w:val="center"/>
              <w:rPr>
                <w:b/>
                <w:sz w:val="28"/>
                <w:szCs w:val="28"/>
              </w:rPr>
            </w:pPr>
            <w:r w:rsidRPr="00F35DEE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127" w:type="dxa"/>
          </w:tcPr>
          <w:p w:rsidR="0003375F" w:rsidRPr="00F35DEE" w:rsidRDefault="0003375F" w:rsidP="00F17D97">
            <w:pPr>
              <w:jc w:val="center"/>
              <w:rPr>
                <w:b/>
                <w:sz w:val="28"/>
                <w:szCs w:val="28"/>
              </w:rPr>
            </w:pPr>
            <w:r w:rsidRPr="00F35DEE">
              <w:rPr>
                <w:b/>
                <w:sz w:val="28"/>
                <w:szCs w:val="28"/>
              </w:rPr>
              <w:t>80,2</w:t>
            </w:r>
          </w:p>
        </w:tc>
        <w:tc>
          <w:tcPr>
            <w:tcW w:w="1984" w:type="dxa"/>
          </w:tcPr>
          <w:p w:rsidR="0003375F" w:rsidRPr="00F35DEE" w:rsidRDefault="0003375F" w:rsidP="00F17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60,8</w:t>
            </w:r>
          </w:p>
        </w:tc>
        <w:tc>
          <w:tcPr>
            <w:tcW w:w="2126" w:type="dxa"/>
          </w:tcPr>
          <w:p w:rsidR="0003375F" w:rsidRPr="00F35DEE" w:rsidRDefault="0003375F" w:rsidP="00F17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65,5</w:t>
            </w:r>
          </w:p>
        </w:tc>
        <w:tc>
          <w:tcPr>
            <w:tcW w:w="2092" w:type="dxa"/>
          </w:tcPr>
          <w:p w:rsidR="0003375F" w:rsidRPr="00F35DEE" w:rsidRDefault="0003375F" w:rsidP="00F17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96,8</w:t>
            </w:r>
          </w:p>
        </w:tc>
      </w:tr>
    </w:tbl>
    <w:p w:rsidR="0003375F" w:rsidRDefault="0003375F" w:rsidP="002379BA">
      <w:pPr>
        <w:rPr>
          <w:rFonts w:ascii="Times New Roman" w:hAnsi="Times New Roman" w:cs="Times New Roman"/>
          <w:sz w:val="28"/>
          <w:szCs w:val="28"/>
        </w:rPr>
      </w:pPr>
      <w:r w:rsidRPr="00B95448">
        <w:rPr>
          <w:rFonts w:ascii="Times New Roman" w:hAnsi="Times New Roman" w:cs="Times New Roman"/>
          <w:sz w:val="28"/>
          <w:szCs w:val="28"/>
        </w:rPr>
        <w:tab/>
      </w:r>
      <w:r w:rsidRPr="004D444C">
        <w:rPr>
          <w:rFonts w:ascii="Times New Roman" w:hAnsi="Times New Roman" w:cs="Times New Roman"/>
          <w:sz w:val="28"/>
          <w:szCs w:val="28"/>
        </w:rPr>
        <w:t>Анализируя результаты обучен</w:t>
      </w:r>
      <w:r>
        <w:rPr>
          <w:rFonts w:ascii="Times New Roman" w:hAnsi="Times New Roman" w:cs="Times New Roman"/>
          <w:sz w:val="28"/>
          <w:szCs w:val="28"/>
        </w:rPr>
        <w:t xml:space="preserve">ности учащихся </w:t>
      </w:r>
      <w:r w:rsidRPr="004D444C"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выводы. Лучшие результаты качества обученности по итогам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444C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444C">
        <w:rPr>
          <w:rFonts w:ascii="Times New Roman" w:hAnsi="Times New Roman" w:cs="Times New Roman"/>
          <w:sz w:val="28"/>
          <w:szCs w:val="28"/>
        </w:rPr>
        <w:t xml:space="preserve"> учебного года показали учащиеся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 w:rsidRPr="004D444C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375F" w:rsidRDefault="0003375F" w:rsidP="008F6325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и развитие речи – 4а, 7б, 8в, 9а – 100%;</w:t>
      </w:r>
    </w:p>
    <w:p w:rsidR="0003375F" w:rsidRDefault="0003375F" w:rsidP="008F6325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и развитие речи – 4а (90%), 9а (80%);</w:t>
      </w:r>
    </w:p>
    <w:p w:rsidR="0003375F" w:rsidRDefault="0003375F" w:rsidP="008F6325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 – 4а  (90%), 4б (88,8%), 8б (88%);</w:t>
      </w:r>
    </w:p>
    <w:p w:rsidR="002379BA" w:rsidRDefault="0003375F" w:rsidP="008F6325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трудовое обучение – все классы 100%, кроме 3б, 6а (по 75%), 7а (96%).</w:t>
      </w:r>
    </w:p>
    <w:p w:rsidR="0003375F" w:rsidRPr="002379BA" w:rsidRDefault="0003375F" w:rsidP="002379BA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379BA">
        <w:rPr>
          <w:rFonts w:ascii="Times New Roman" w:hAnsi="Times New Roman"/>
          <w:b/>
          <w:sz w:val="28"/>
          <w:szCs w:val="28"/>
        </w:rPr>
        <w:t>Сравнительный анализ успеваемости по основным предметам за три учебных года</w:t>
      </w:r>
      <w:proofErr w:type="gramStart"/>
      <w:r w:rsidRPr="002379BA">
        <w:rPr>
          <w:rFonts w:ascii="Times New Roman" w:hAnsi="Times New Roman"/>
          <w:b/>
          <w:sz w:val="28"/>
          <w:szCs w:val="28"/>
        </w:rPr>
        <w:t xml:space="preserve"> (%)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3375F" w:rsidTr="00F17D97">
        <w:tc>
          <w:tcPr>
            <w:tcW w:w="1914" w:type="dxa"/>
          </w:tcPr>
          <w:p w:rsidR="0003375F" w:rsidRDefault="0003375F" w:rsidP="00F17D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03375F" w:rsidRPr="00E3167A" w:rsidRDefault="0003375F" w:rsidP="00F17D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Чтение и развитие речи</w:t>
            </w:r>
          </w:p>
        </w:tc>
        <w:tc>
          <w:tcPr>
            <w:tcW w:w="1914" w:type="dxa"/>
          </w:tcPr>
          <w:p w:rsidR="0003375F" w:rsidRPr="00E3167A" w:rsidRDefault="0003375F" w:rsidP="00F17D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Письмо и развитие речи</w:t>
            </w:r>
          </w:p>
        </w:tc>
        <w:tc>
          <w:tcPr>
            <w:tcW w:w="1914" w:type="dxa"/>
          </w:tcPr>
          <w:p w:rsidR="0003375F" w:rsidRPr="00E3167A" w:rsidRDefault="0003375F" w:rsidP="00F17D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915" w:type="dxa"/>
          </w:tcPr>
          <w:p w:rsidR="0003375F" w:rsidRPr="00E3167A" w:rsidRDefault="0003375F" w:rsidP="00F17D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Трудовое обучение </w:t>
            </w:r>
          </w:p>
        </w:tc>
      </w:tr>
      <w:tr w:rsidR="0003375F" w:rsidTr="00F17D97">
        <w:tc>
          <w:tcPr>
            <w:tcW w:w="1914" w:type="dxa"/>
          </w:tcPr>
          <w:p w:rsidR="0003375F" w:rsidRDefault="0003375F" w:rsidP="00F17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2011-2012</w:t>
            </w:r>
          </w:p>
        </w:tc>
        <w:tc>
          <w:tcPr>
            <w:tcW w:w="1914" w:type="dxa"/>
          </w:tcPr>
          <w:p w:rsidR="0003375F" w:rsidRPr="00B95448" w:rsidRDefault="0003375F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81,7</w:t>
            </w:r>
          </w:p>
        </w:tc>
        <w:tc>
          <w:tcPr>
            <w:tcW w:w="1914" w:type="dxa"/>
          </w:tcPr>
          <w:p w:rsidR="0003375F" w:rsidRPr="00B95448" w:rsidRDefault="0003375F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66,2</w:t>
            </w:r>
          </w:p>
        </w:tc>
        <w:tc>
          <w:tcPr>
            <w:tcW w:w="1914" w:type="dxa"/>
          </w:tcPr>
          <w:p w:rsidR="0003375F" w:rsidRPr="00B95448" w:rsidRDefault="0003375F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</w:t>
            </w:r>
          </w:p>
        </w:tc>
        <w:tc>
          <w:tcPr>
            <w:tcW w:w="1915" w:type="dxa"/>
          </w:tcPr>
          <w:p w:rsidR="0003375F" w:rsidRPr="00B95448" w:rsidRDefault="0003375F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03375F" w:rsidTr="00F17D97">
        <w:tc>
          <w:tcPr>
            <w:tcW w:w="1914" w:type="dxa"/>
          </w:tcPr>
          <w:p w:rsidR="0003375F" w:rsidRDefault="0003375F" w:rsidP="00F17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2012-2013</w:t>
            </w:r>
          </w:p>
        </w:tc>
        <w:tc>
          <w:tcPr>
            <w:tcW w:w="1914" w:type="dxa"/>
          </w:tcPr>
          <w:p w:rsidR="0003375F" w:rsidRPr="00B95448" w:rsidRDefault="0003375F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82,2</w:t>
            </w:r>
          </w:p>
        </w:tc>
        <w:tc>
          <w:tcPr>
            <w:tcW w:w="1914" w:type="dxa"/>
          </w:tcPr>
          <w:p w:rsidR="0003375F" w:rsidRPr="00B95448" w:rsidRDefault="0003375F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914" w:type="dxa"/>
          </w:tcPr>
          <w:p w:rsidR="0003375F" w:rsidRPr="00B95448" w:rsidRDefault="0003375F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  <w:tc>
          <w:tcPr>
            <w:tcW w:w="1915" w:type="dxa"/>
          </w:tcPr>
          <w:p w:rsidR="0003375F" w:rsidRPr="00B95448" w:rsidRDefault="0003375F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98,7</w:t>
            </w:r>
          </w:p>
        </w:tc>
      </w:tr>
      <w:tr w:rsidR="0003375F" w:rsidTr="00F17D97">
        <w:tc>
          <w:tcPr>
            <w:tcW w:w="1914" w:type="dxa"/>
          </w:tcPr>
          <w:p w:rsidR="0003375F" w:rsidRDefault="0003375F" w:rsidP="00F17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2013-2014</w:t>
            </w:r>
          </w:p>
        </w:tc>
        <w:tc>
          <w:tcPr>
            <w:tcW w:w="1914" w:type="dxa"/>
          </w:tcPr>
          <w:p w:rsidR="0003375F" w:rsidRPr="00B95448" w:rsidRDefault="0003375F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80,2</w:t>
            </w:r>
          </w:p>
        </w:tc>
        <w:tc>
          <w:tcPr>
            <w:tcW w:w="1914" w:type="dxa"/>
          </w:tcPr>
          <w:p w:rsidR="0003375F" w:rsidRPr="00B95448" w:rsidRDefault="0003375F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60,8</w:t>
            </w:r>
          </w:p>
        </w:tc>
        <w:tc>
          <w:tcPr>
            <w:tcW w:w="1914" w:type="dxa"/>
          </w:tcPr>
          <w:p w:rsidR="0003375F" w:rsidRPr="00B95448" w:rsidRDefault="0003375F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  <w:tc>
          <w:tcPr>
            <w:tcW w:w="1915" w:type="dxa"/>
          </w:tcPr>
          <w:p w:rsidR="0003375F" w:rsidRPr="00B95448" w:rsidRDefault="0003375F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96,8</w:t>
            </w:r>
          </w:p>
        </w:tc>
      </w:tr>
    </w:tbl>
    <w:p w:rsidR="0003375F" w:rsidRPr="00B95448" w:rsidRDefault="0003375F" w:rsidP="000337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75F" w:rsidRDefault="0003375F" w:rsidP="00033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0541122" wp14:editId="54220E42">
            <wp:extent cx="5484058" cy="2487781"/>
            <wp:effectExtent l="19050" t="0" r="21392" b="7769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3375F" w:rsidRPr="00BD10ED" w:rsidRDefault="0003375F" w:rsidP="000337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Результаты мониторинга показывают, что в основном процент успеваемости по всем основным предметам выше 50%. Исключение составляют: 3а – письмо (44%), 5б – математика (41%), 8в – математика (44%). В 5-ти классах процент успеваемости имеет пограничное значение – 50%: письмо – 3б, 5б, 6б, 7в,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математика – 6б, 8а классы.  Такую же картину мы наблюдаем и в сравнительном анализе качества успеваемости. Можно сделать вывод, что наиболее сложными предметами для учащихся с интеллектуальной недостаточностью являются «письмо и развитие речи» и «математика» (60,8 % и 65,5% соответственно в 2013-2014 учебном году). </w:t>
      </w:r>
    </w:p>
    <w:p w:rsidR="0003375F" w:rsidRPr="00BD10ED" w:rsidRDefault="0003375F" w:rsidP="000337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10ED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:rsidR="0003375F" w:rsidRDefault="0003375F" w:rsidP="00033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8D4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18D4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18D4">
        <w:rPr>
          <w:rFonts w:ascii="Times New Roman" w:hAnsi="Times New Roman" w:cs="Times New Roman"/>
          <w:sz w:val="28"/>
          <w:szCs w:val="28"/>
        </w:rPr>
        <w:t xml:space="preserve"> учебном году успеваемость по школе составила 100%;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8D4">
        <w:rPr>
          <w:rFonts w:ascii="Times New Roman" w:hAnsi="Times New Roman" w:cs="Times New Roman"/>
          <w:sz w:val="28"/>
          <w:szCs w:val="28"/>
        </w:rPr>
        <w:t>качество знаний -</w:t>
      </w:r>
      <w:r>
        <w:rPr>
          <w:rFonts w:ascii="Times New Roman" w:hAnsi="Times New Roman" w:cs="Times New Roman"/>
          <w:sz w:val="28"/>
          <w:szCs w:val="28"/>
        </w:rPr>
        <w:t xml:space="preserve"> 41,6</w:t>
      </w:r>
      <w:r w:rsidRPr="00D818D4">
        <w:rPr>
          <w:rFonts w:ascii="Times New Roman" w:hAnsi="Times New Roman" w:cs="Times New Roman"/>
          <w:sz w:val="28"/>
          <w:szCs w:val="28"/>
        </w:rPr>
        <w:t>%. По сравнению с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18D4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18D4">
        <w:rPr>
          <w:rFonts w:ascii="Times New Roman" w:hAnsi="Times New Roman" w:cs="Times New Roman"/>
          <w:sz w:val="28"/>
          <w:szCs w:val="28"/>
        </w:rPr>
        <w:t xml:space="preserve"> учебным годом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8D4">
        <w:rPr>
          <w:rFonts w:ascii="Times New Roman" w:hAnsi="Times New Roman" w:cs="Times New Roman"/>
          <w:sz w:val="28"/>
          <w:szCs w:val="28"/>
        </w:rPr>
        <w:t xml:space="preserve">произошло понижение качества знаний на </w:t>
      </w:r>
      <w:r>
        <w:rPr>
          <w:rFonts w:ascii="Times New Roman" w:hAnsi="Times New Roman" w:cs="Times New Roman"/>
          <w:sz w:val="28"/>
          <w:szCs w:val="28"/>
        </w:rPr>
        <w:t>3,1</w:t>
      </w:r>
      <w:r w:rsidRPr="00D818D4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03375F" w:rsidRPr="00F2029E" w:rsidRDefault="0003375F" w:rsidP="0003375F">
      <w:pPr>
        <w:rPr>
          <w:rFonts w:ascii="Times New Roman" w:hAnsi="Times New Roman" w:cs="Times New Roman"/>
          <w:b/>
          <w:sz w:val="28"/>
          <w:szCs w:val="28"/>
        </w:rPr>
      </w:pPr>
      <w:r w:rsidRPr="00F2029E">
        <w:rPr>
          <w:rFonts w:ascii="Times New Roman" w:hAnsi="Times New Roman" w:cs="Times New Roman"/>
          <w:b/>
          <w:sz w:val="28"/>
          <w:szCs w:val="28"/>
        </w:rPr>
        <w:t>Анализ качества ЗУН учащихся по годам</w:t>
      </w:r>
      <w:proofErr w:type="gramStart"/>
      <w:r w:rsidRPr="00F2029E">
        <w:rPr>
          <w:rFonts w:ascii="Times New Roman" w:hAnsi="Times New Roman" w:cs="Times New Roman"/>
          <w:b/>
          <w:sz w:val="28"/>
          <w:szCs w:val="28"/>
        </w:rPr>
        <w:t xml:space="preserve"> (%)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52"/>
        <w:gridCol w:w="1920"/>
        <w:gridCol w:w="1920"/>
        <w:gridCol w:w="1920"/>
        <w:gridCol w:w="1759"/>
      </w:tblGrid>
      <w:tr w:rsidR="0003375F" w:rsidRPr="00F2029E" w:rsidTr="00F17D97">
        <w:tc>
          <w:tcPr>
            <w:tcW w:w="2052" w:type="dxa"/>
          </w:tcPr>
          <w:p w:rsidR="0003375F" w:rsidRPr="00F2029E" w:rsidRDefault="0003375F" w:rsidP="00F17D97">
            <w:pPr>
              <w:jc w:val="center"/>
              <w:rPr>
                <w:b/>
                <w:sz w:val="28"/>
                <w:szCs w:val="28"/>
              </w:rPr>
            </w:pPr>
            <w:r w:rsidRPr="00F2029E">
              <w:rPr>
                <w:b/>
                <w:sz w:val="28"/>
                <w:szCs w:val="28"/>
              </w:rPr>
              <w:t>Учебные годы</w:t>
            </w:r>
          </w:p>
          <w:p w:rsidR="0003375F" w:rsidRPr="00F2029E" w:rsidRDefault="0003375F" w:rsidP="00F17D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03375F" w:rsidRPr="00F2029E" w:rsidRDefault="0003375F" w:rsidP="00F17D97">
            <w:pPr>
              <w:jc w:val="center"/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2010-2011</w:t>
            </w:r>
          </w:p>
        </w:tc>
        <w:tc>
          <w:tcPr>
            <w:tcW w:w="1920" w:type="dxa"/>
          </w:tcPr>
          <w:p w:rsidR="0003375F" w:rsidRPr="00F2029E" w:rsidRDefault="0003375F" w:rsidP="00F17D97">
            <w:pPr>
              <w:jc w:val="center"/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2011-2012</w:t>
            </w:r>
          </w:p>
        </w:tc>
        <w:tc>
          <w:tcPr>
            <w:tcW w:w="1920" w:type="dxa"/>
          </w:tcPr>
          <w:p w:rsidR="0003375F" w:rsidRPr="00F2029E" w:rsidRDefault="0003375F" w:rsidP="00F17D97">
            <w:pPr>
              <w:jc w:val="center"/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2012-2013</w:t>
            </w:r>
          </w:p>
        </w:tc>
        <w:tc>
          <w:tcPr>
            <w:tcW w:w="1759" w:type="dxa"/>
          </w:tcPr>
          <w:p w:rsidR="0003375F" w:rsidRPr="00F2029E" w:rsidRDefault="0003375F" w:rsidP="00F17D97">
            <w:pPr>
              <w:jc w:val="center"/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2013-2014</w:t>
            </w:r>
          </w:p>
        </w:tc>
      </w:tr>
      <w:tr w:rsidR="0003375F" w:rsidRPr="00F2029E" w:rsidTr="00F17D97">
        <w:trPr>
          <w:trHeight w:val="42"/>
        </w:trPr>
        <w:tc>
          <w:tcPr>
            <w:tcW w:w="2052" w:type="dxa"/>
          </w:tcPr>
          <w:p w:rsidR="0003375F" w:rsidRPr="00F2029E" w:rsidRDefault="0003375F" w:rsidP="00F17D97">
            <w:pPr>
              <w:jc w:val="center"/>
              <w:rPr>
                <w:b/>
                <w:sz w:val="28"/>
                <w:szCs w:val="28"/>
              </w:rPr>
            </w:pPr>
            <w:r w:rsidRPr="00F2029E">
              <w:rPr>
                <w:b/>
                <w:sz w:val="28"/>
                <w:szCs w:val="28"/>
              </w:rPr>
              <w:t>Качество ЗУН</w:t>
            </w:r>
            <w:proofErr w:type="gramStart"/>
            <w:r w:rsidRPr="00F2029E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920" w:type="dxa"/>
          </w:tcPr>
          <w:p w:rsidR="0003375F" w:rsidRPr="00F2029E" w:rsidRDefault="0003375F" w:rsidP="00F17D97">
            <w:pPr>
              <w:jc w:val="center"/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42</w:t>
            </w:r>
          </w:p>
        </w:tc>
        <w:tc>
          <w:tcPr>
            <w:tcW w:w="1920" w:type="dxa"/>
          </w:tcPr>
          <w:p w:rsidR="0003375F" w:rsidRPr="00F2029E" w:rsidRDefault="0003375F" w:rsidP="00F17D97">
            <w:pPr>
              <w:jc w:val="center"/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42,7</w:t>
            </w:r>
          </w:p>
        </w:tc>
        <w:tc>
          <w:tcPr>
            <w:tcW w:w="1920" w:type="dxa"/>
          </w:tcPr>
          <w:p w:rsidR="0003375F" w:rsidRPr="00F2029E" w:rsidRDefault="0003375F" w:rsidP="00F17D97">
            <w:pPr>
              <w:jc w:val="center"/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44,7</w:t>
            </w:r>
          </w:p>
        </w:tc>
        <w:tc>
          <w:tcPr>
            <w:tcW w:w="1759" w:type="dxa"/>
          </w:tcPr>
          <w:p w:rsidR="0003375F" w:rsidRPr="00F2029E" w:rsidRDefault="0003375F" w:rsidP="00F17D97">
            <w:pPr>
              <w:jc w:val="center"/>
              <w:rPr>
                <w:sz w:val="28"/>
                <w:szCs w:val="28"/>
              </w:rPr>
            </w:pPr>
            <w:r w:rsidRPr="00F2029E">
              <w:rPr>
                <w:sz w:val="28"/>
                <w:szCs w:val="28"/>
              </w:rPr>
              <w:t>41,6</w:t>
            </w:r>
          </w:p>
        </w:tc>
      </w:tr>
    </w:tbl>
    <w:p w:rsidR="0003375F" w:rsidRDefault="0003375F" w:rsidP="00033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818D4">
        <w:rPr>
          <w:rFonts w:ascii="Times New Roman" w:hAnsi="Times New Roman" w:cs="Times New Roman"/>
          <w:sz w:val="28"/>
          <w:szCs w:val="28"/>
        </w:rPr>
        <w:t xml:space="preserve">нижение качества знаний </w:t>
      </w:r>
      <w:r>
        <w:rPr>
          <w:rFonts w:ascii="Times New Roman" w:hAnsi="Times New Roman" w:cs="Times New Roman"/>
          <w:sz w:val="28"/>
          <w:szCs w:val="28"/>
        </w:rPr>
        <w:t>связано:</w:t>
      </w:r>
    </w:p>
    <w:p w:rsidR="0003375F" w:rsidRDefault="0003375F" w:rsidP="00033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18D4">
        <w:rPr>
          <w:rFonts w:ascii="Times New Roman" w:hAnsi="Times New Roman" w:cs="Times New Roman"/>
          <w:sz w:val="28"/>
          <w:szCs w:val="28"/>
        </w:rPr>
        <w:t xml:space="preserve"> с индивидуальными и психологическими особенностями поступающих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8D4">
        <w:rPr>
          <w:rFonts w:ascii="Times New Roman" w:hAnsi="Times New Roman" w:cs="Times New Roman"/>
          <w:sz w:val="28"/>
          <w:szCs w:val="28"/>
        </w:rPr>
        <w:t xml:space="preserve">школу детей, снижением мотивации к обучению у учащихся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18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18D4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375F" w:rsidRPr="00D818D4" w:rsidRDefault="0003375F" w:rsidP="00033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8D4">
        <w:rPr>
          <w:rFonts w:ascii="Times New Roman" w:hAnsi="Times New Roman" w:cs="Times New Roman"/>
          <w:sz w:val="28"/>
          <w:szCs w:val="28"/>
        </w:rPr>
        <w:t>- проблема снижения качества знаний в среднем звене объясняется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8D4">
        <w:rPr>
          <w:rFonts w:ascii="Times New Roman" w:hAnsi="Times New Roman" w:cs="Times New Roman"/>
          <w:sz w:val="28"/>
          <w:szCs w:val="28"/>
        </w:rPr>
        <w:t>физиологическими и психологическими особенностями 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8D4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8D4">
        <w:rPr>
          <w:rFonts w:ascii="Times New Roman" w:hAnsi="Times New Roman" w:cs="Times New Roman"/>
          <w:sz w:val="28"/>
          <w:szCs w:val="28"/>
        </w:rPr>
        <w:t>(повышенная утомляемо</w:t>
      </w:r>
      <w:r>
        <w:rPr>
          <w:rFonts w:ascii="Times New Roman" w:hAnsi="Times New Roman" w:cs="Times New Roman"/>
          <w:sz w:val="28"/>
          <w:szCs w:val="28"/>
        </w:rPr>
        <w:t>сть, расторм</w:t>
      </w:r>
      <w:r w:rsidR="0006492C">
        <w:rPr>
          <w:rFonts w:ascii="Times New Roman" w:hAnsi="Times New Roman" w:cs="Times New Roman"/>
          <w:sz w:val="28"/>
          <w:szCs w:val="28"/>
        </w:rPr>
        <w:t>оженность в весенне</w:t>
      </w:r>
      <w:r>
        <w:rPr>
          <w:rFonts w:ascii="Times New Roman" w:hAnsi="Times New Roman" w:cs="Times New Roman"/>
          <w:sz w:val="28"/>
          <w:szCs w:val="28"/>
        </w:rPr>
        <w:t>-осенний</w:t>
      </w:r>
      <w:r w:rsidRPr="00D818D4">
        <w:rPr>
          <w:rFonts w:ascii="Times New Roman" w:hAnsi="Times New Roman" w:cs="Times New Roman"/>
          <w:sz w:val="28"/>
          <w:szCs w:val="28"/>
        </w:rPr>
        <w:t xml:space="preserve"> период),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8D4">
        <w:rPr>
          <w:rFonts w:ascii="Times New Roman" w:hAnsi="Times New Roman" w:cs="Times New Roman"/>
          <w:sz w:val="28"/>
          <w:szCs w:val="28"/>
        </w:rPr>
        <w:t>ухудшении состояния здоровья детей,</w:t>
      </w:r>
    </w:p>
    <w:p w:rsidR="0003375F" w:rsidRPr="00D818D4" w:rsidRDefault="0003375F" w:rsidP="00033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8D4">
        <w:rPr>
          <w:rFonts w:ascii="Times New Roman" w:hAnsi="Times New Roman" w:cs="Times New Roman"/>
          <w:sz w:val="28"/>
          <w:szCs w:val="28"/>
        </w:rPr>
        <w:t>- недостаточно проведена работа с обучающимися «резерва» ударников;</w:t>
      </w:r>
    </w:p>
    <w:p w:rsidR="00030121" w:rsidRDefault="0003375F" w:rsidP="00064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30121">
        <w:rPr>
          <w:rFonts w:ascii="Times New Roman" w:hAnsi="Times New Roman" w:cs="Times New Roman"/>
          <w:sz w:val="28"/>
          <w:szCs w:val="28"/>
        </w:rPr>
        <w:t>Учебный процесс учащихся, находящихся на надомном обучении организован в соответствии с Письмом Министерства образования РСФСР № 17-253-6 от 14.11.1988 «Об индивидуальном обучении больных детей на дому», Постановлением губернатора Хабаровского края № 64 от 28.03.2005 «О порядке воспитания и обучения детей-инвалидов на дому, а также размерах компенсации затрат родителей на эти цели, Письмом Министерства образования и науки РФ № АФ-150/06 от 18.04.2008г</w:t>
      </w:r>
      <w:proofErr w:type="gramEnd"/>
      <w:r w:rsidR="00030121">
        <w:rPr>
          <w:rFonts w:ascii="Times New Roman" w:hAnsi="Times New Roman" w:cs="Times New Roman"/>
          <w:sz w:val="28"/>
          <w:szCs w:val="28"/>
        </w:rPr>
        <w:t>. «Рекомендации по созданию условий для получения образования детьми с ограниченными возможностями здоровья и детьми-инвалидами в субъекте Российской Федерации», Уставом ОУ.</w:t>
      </w:r>
    </w:p>
    <w:p w:rsidR="00030121" w:rsidRDefault="00030121" w:rsidP="00030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Обучение на дому в каждом отдельном случае осуществляется на основании заключения ПМПК и КЭК по заявлению родителей (законных представителей). Учебный процесс осуществляют педагоги, имеющие специальное образование (дефектолог,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30121" w:rsidRDefault="00030121" w:rsidP="00030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Учебники, учебные пособия, справочная и другая литература, имеющаяся в библиотеке школы</w:t>
      </w:r>
      <w:r w:rsidR="000649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учащимся бесплатно. </w:t>
      </w:r>
    </w:p>
    <w:p w:rsidR="00030121" w:rsidRDefault="00030121" w:rsidP="00030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обучения установлено следующее количество часов учебного плана в неделю:</w:t>
      </w:r>
    </w:p>
    <w:p w:rsidR="00030121" w:rsidRDefault="00030121" w:rsidP="00030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1-4 классах – до 8 часов;</w:t>
      </w:r>
    </w:p>
    <w:p w:rsidR="00030121" w:rsidRDefault="00030121" w:rsidP="00030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5-9 классах – до 10 часов.</w:t>
      </w:r>
    </w:p>
    <w:p w:rsidR="00030121" w:rsidRDefault="00030121" w:rsidP="00030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C0EE5">
        <w:rPr>
          <w:rFonts w:ascii="Times New Roman" w:hAnsi="Times New Roman" w:cs="Times New Roman"/>
          <w:sz w:val="28"/>
          <w:szCs w:val="28"/>
        </w:rPr>
        <w:t>Расписание занятий составлено на основании недельной нагрузки, согласованно с родителями и утверждено директором.</w:t>
      </w:r>
    </w:p>
    <w:p w:rsidR="00030121" w:rsidRDefault="00030121" w:rsidP="00030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Рабочие программы и календарно-тематические планы разрабатываются индивидуально для каждого ребенка, с учетом его психофизических возможностей и рассматриваются на методическом объединении, согласуются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 и утверждаются директором школы. Выполнение программного материала контролировалось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 по четвертям. В случае необходимости проводилась корректировка программного материала.</w:t>
      </w:r>
      <w:r>
        <w:rPr>
          <w:rFonts w:ascii="Times New Roman" w:hAnsi="Times New Roman" w:cs="Times New Roman"/>
          <w:sz w:val="28"/>
          <w:szCs w:val="28"/>
        </w:rPr>
        <w:tab/>
      </w:r>
      <w:r w:rsidRPr="004C0EE5">
        <w:rPr>
          <w:rFonts w:ascii="Times New Roman" w:hAnsi="Times New Roman" w:cs="Times New Roman"/>
          <w:sz w:val="28"/>
          <w:szCs w:val="28"/>
        </w:rPr>
        <w:t>Программы по индивидуальному обучению выполнены полностью, отставаний нет.</w:t>
      </w:r>
    </w:p>
    <w:p w:rsidR="00030121" w:rsidRDefault="00030121" w:rsidP="00030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Каждый педагог вел журнал, где учитывалась успеваемость учащегося и выполнение программы. Оценки, выставленные в журнале, переносятся учителями в классный журнал.</w:t>
      </w:r>
    </w:p>
    <w:p w:rsidR="00030121" w:rsidRDefault="00030121" w:rsidP="00030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отслеживание динамики развития ребенка ведутся «Дневники индивидуального сопровождения», в котором указано, по какой программе, учебникам, учебному плану обучается ученик, оказание помощи логопеда, психолога, отражено развитие ребенка.</w:t>
      </w:r>
    </w:p>
    <w:p w:rsidR="00030121" w:rsidRDefault="00030121" w:rsidP="00030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C0EE5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C0EE5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C0EE5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>в школе</w:t>
      </w:r>
      <w:r w:rsidRPr="004C0EE5">
        <w:rPr>
          <w:rFonts w:ascii="Times New Roman" w:hAnsi="Times New Roman" w:cs="Times New Roman"/>
          <w:sz w:val="28"/>
          <w:szCs w:val="28"/>
        </w:rPr>
        <w:t xml:space="preserve"> находились на  </w:t>
      </w:r>
      <w:r>
        <w:rPr>
          <w:rFonts w:ascii="Times New Roman" w:hAnsi="Times New Roman" w:cs="Times New Roman"/>
          <w:sz w:val="28"/>
          <w:szCs w:val="28"/>
        </w:rPr>
        <w:t>надомном</w:t>
      </w:r>
      <w:r w:rsidRPr="004C0EE5">
        <w:rPr>
          <w:rFonts w:ascii="Times New Roman" w:hAnsi="Times New Roman" w:cs="Times New Roman"/>
          <w:sz w:val="28"/>
          <w:szCs w:val="28"/>
        </w:rPr>
        <w:t xml:space="preserve"> обучении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4C0EE5">
        <w:rPr>
          <w:rFonts w:ascii="Times New Roman" w:hAnsi="Times New Roman" w:cs="Times New Roman"/>
          <w:sz w:val="28"/>
          <w:szCs w:val="28"/>
        </w:rPr>
        <w:t xml:space="preserve"> человек:</w:t>
      </w:r>
      <w:r>
        <w:rPr>
          <w:rFonts w:ascii="Times New Roman" w:hAnsi="Times New Roman" w:cs="Times New Roman"/>
          <w:sz w:val="28"/>
          <w:szCs w:val="28"/>
        </w:rPr>
        <w:t xml:space="preserve"> 1 класс – 3 человека, 2 класс – 9 человек, 3 класс - 4 человека, 4 класс – 6 человек, 6 класс - 3 человека, 7 класс – 5 человек, 8 класс – 3 человека, 9 класс – 6 человек.</w:t>
      </w:r>
      <w:proofErr w:type="gramEnd"/>
    </w:p>
    <w:p w:rsidR="00030121" w:rsidRDefault="00030121" w:rsidP="00030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оказывается консультативная помощь для родителей педагогами-психологами и логопедами;</w:t>
      </w:r>
    </w:p>
    <w:p w:rsidR="00030121" w:rsidRDefault="00030121" w:rsidP="00030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осуществляется корректировка рабочих программ и календарно-тематического планирования с учетом индивидуальных особенностей ребенка.</w:t>
      </w:r>
    </w:p>
    <w:p w:rsidR="00030121" w:rsidRDefault="00030121" w:rsidP="00030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Однако недостаточно хорошо ведется работа по посещению учениками-надомниками школьных и иных мероприятий. На недостаточном уровне осуществляется практическая и консультативная помощь со стороны психологов и логопедов.</w:t>
      </w:r>
    </w:p>
    <w:p w:rsidR="00030121" w:rsidRPr="00F2029E" w:rsidRDefault="00030121" w:rsidP="00030121">
      <w:pPr>
        <w:rPr>
          <w:rFonts w:ascii="Times New Roman" w:hAnsi="Times New Roman" w:cs="Times New Roman"/>
          <w:sz w:val="28"/>
          <w:szCs w:val="28"/>
        </w:rPr>
      </w:pPr>
      <w:r w:rsidRPr="00F202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2029E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онтроль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выполнением всеобуча</w:t>
      </w:r>
    </w:p>
    <w:p w:rsidR="00030121" w:rsidRPr="009B3B21" w:rsidRDefault="00030121" w:rsidP="00030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3B2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9B3B21">
        <w:rPr>
          <w:rFonts w:ascii="Times New Roman" w:hAnsi="Times New Roman" w:cs="Times New Roman"/>
          <w:sz w:val="28"/>
          <w:szCs w:val="28"/>
        </w:rPr>
        <w:t xml:space="preserve"> сложилась система работы и </w:t>
      </w:r>
      <w:proofErr w:type="gramStart"/>
      <w:r w:rsidRPr="009B3B2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B3B21">
        <w:rPr>
          <w:rFonts w:ascii="Times New Roman" w:hAnsi="Times New Roman" w:cs="Times New Roman"/>
          <w:sz w:val="28"/>
          <w:szCs w:val="28"/>
        </w:rPr>
        <w:t xml:space="preserve"> посещаемостью учащихся (ежедневный контрол</w:t>
      </w:r>
      <w:r>
        <w:rPr>
          <w:rFonts w:ascii="Times New Roman" w:hAnsi="Times New Roman" w:cs="Times New Roman"/>
          <w:sz w:val="28"/>
          <w:szCs w:val="28"/>
        </w:rPr>
        <w:t>ь на первом уроке и в течение дня</w:t>
      </w:r>
      <w:r w:rsidRPr="009B3B21">
        <w:rPr>
          <w:rFonts w:ascii="Times New Roman" w:hAnsi="Times New Roman" w:cs="Times New Roman"/>
          <w:sz w:val="28"/>
          <w:szCs w:val="28"/>
        </w:rPr>
        <w:t>.) Все мы понимаем: хорошая посещаемость дает и хорошую успеваемость. Но проблемы этой решить до конца не удалось.</w:t>
      </w:r>
    </w:p>
    <w:p w:rsidR="00030121" w:rsidRDefault="00030121" w:rsidP="000301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B21">
        <w:rPr>
          <w:rFonts w:ascii="Times New Roman" w:hAnsi="Times New Roman" w:cs="Times New Roman"/>
          <w:b/>
          <w:bCs/>
          <w:sz w:val="28"/>
          <w:szCs w:val="28"/>
        </w:rPr>
        <w:t>Результаты посещаемости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2013-2014 учебный год</w:t>
      </w:r>
    </w:p>
    <w:p w:rsidR="00030121" w:rsidRPr="00CC6C0F" w:rsidRDefault="00030121" w:rsidP="000301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6C0F">
        <w:rPr>
          <w:rFonts w:ascii="Times New Roman" w:hAnsi="Times New Roman" w:cs="Times New Roman"/>
          <w:sz w:val="24"/>
          <w:szCs w:val="24"/>
        </w:rPr>
        <w:t xml:space="preserve"> (общее к-во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C0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C0F">
        <w:rPr>
          <w:rFonts w:ascii="Times New Roman" w:hAnsi="Times New Roman" w:cs="Times New Roman"/>
          <w:sz w:val="24"/>
          <w:szCs w:val="24"/>
        </w:rPr>
        <w:t>без причины)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559"/>
        <w:gridCol w:w="1559"/>
        <w:gridCol w:w="1559"/>
        <w:gridCol w:w="1560"/>
      </w:tblGrid>
      <w:tr w:rsidR="00030121" w:rsidRPr="00AD6F97" w:rsidTr="00F17D97">
        <w:tc>
          <w:tcPr>
            <w:tcW w:w="2127" w:type="dxa"/>
          </w:tcPr>
          <w:p w:rsidR="00030121" w:rsidRPr="00AD6F97" w:rsidRDefault="00030121" w:rsidP="00F17D97">
            <w:pPr>
              <w:jc w:val="center"/>
              <w:rPr>
                <w:b/>
                <w:sz w:val="28"/>
                <w:szCs w:val="28"/>
              </w:rPr>
            </w:pPr>
            <w:r w:rsidRPr="00AD6F97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701" w:type="dxa"/>
          </w:tcPr>
          <w:p w:rsidR="00030121" w:rsidRDefault="00030121" w:rsidP="00F17D97">
            <w:pPr>
              <w:jc w:val="center"/>
              <w:rPr>
                <w:b/>
                <w:sz w:val="28"/>
                <w:szCs w:val="28"/>
              </w:rPr>
            </w:pPr>
            <w:r w:rsidRPr="00AD6F97">
              <w:rPr>
                <w:b/>
                <w:sz w:val="28"/>
                <w:szCs w:val="28"/>
              </w:rPr>
              <w:t xml:space="preserve">1 </w:t>
            </w:r>
          </w:p>
          <w:p w:rsidR="00030121" w:rsidRPr="00AD6F97" w:rsidRDefault="00030121" w:rsidP="00F17D97">
            <w:pPr>
              <w:jc w:val="center"/>
              <w:rPr>
                <w:b/>
                <w:sz w:val="28"/>
                <w:szCs w:val="28"/>
              </w:rPr>
            </w:pPr>
            <w:r w:rsidRPr="00AD6F97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1559" w:type="dxa"/>
          </w:tcPr>
          <w:p w:rsidR="00030121" w:rsidRPr="00AD6F97" w:rsidRDefault="00030121" w:rsidP="00F17D97">
            <w:pPr>
              <w:jc w:val="center"/>
              <w:rPr>
                <w:b/>
                <w:sz w:val="28"/>
                <w:szCs w:val="28"/>
              </w:rPr>
            </w:pPr>
            <w:r w:rsidRPr="00AD6F97"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1559" w:type="dxa"/>
          </w:tcPr>
          <w:p w:rsidR="00030121" w:rsidRPr="00AD6F97" w:rsidRDefault="00030121" w:rsidP="00F17D97">
            <w:pPr>
              <w:jc w:val="center"/>
              <w:rPr>
                <w:b/>
                <w:sz w:val="28"/>
                <w:szCs w:val="28"/>
              </w:rPr>
            </w:pPr>
            <w:r w:rsidRPr="00AD6F97">
              <w:rPr>
                <w:b/>
                <w:sz w:val="28"/>
                <w:szCs w:val="28"/>
              </w:rPr>
              <w:t>3 четверть</w:t>
            </w:r>
          </w:p>
        </w:tc>
        <w:tc>
          <w:tcPr>
            <w:tcW w:w="1559" w:type="dxa"/>
          </w:tcPr>
          <w:p w:rsidR="00030121" w:rsidRPr="00AD6F97" w:rsidRDefault="00030121" w:rsidP="00F17D97">
            <w:pPr>
              <w:jc w:val="center"/>
              <w:rPr>
                <w:b/>
                <w:sz w:val="28"/>
                <w:szCs w:val="28"/>
              </w:rPr>
            </w:pPr>
            <w:r w:rsidRPr="00AD6F97">
              <w:rPr>
                <w:b/>
                <w:sz w:val="28"/>
                <w:szCs w:val="28"/>
              </w:rPr>
              <w:t>4 четверть</w:t>
            </w:r>
          </w:p>
        </w:tc>
        <w:tc>
          <w:tcPr>
            <w:tcW w:w="1560" w:type="dxa"/>
          </w:tcPr>
          <w:p w:rsidR="00030121" w:rsidRPr="00AD6F97" w:rsidRDefault="00030121" w:rsidP="00F17D97">
            <w:pPr>
              <w:jc w:val="center"/>
              <w:rPr>
                <w:b/>
                <w:sz w:val="28"/>
                <w:szCs w:val="28"/>
              </w:rPr>
            </w:pPr>
            <w:r w:rsidRPr="00AD6F97">
              <w:rPr>
                <w:b/>
                <w:sz w:val="28"/>
                <w:szCs w:val="28"/>
              </w:rPr>
              <w:t>ГОД</w:t>
            </w:r>
          </w:p>
        </w:tc>
      </w:tr>
      <w:tr w:rsidR="00030121" w:rsidTr="00F17D97">
        <w:tc>
          <w:tcPr>
            <w:tcW w:w="2127" w:type="dxa"/>
          </w:tcPr>
          <w:p w:rsidR="00030121" w:rsidRPr="00AD6F97" w:rsidRDefault="00030121" w:rsidP="00F17D97">
            <w:pPr>
              <w:jc w:val="center"/>
              <w:rPr>
                <w:b/>
                <w:sz w:val="28"/>
                <w:szCs w:val="28"/>
              </w:rPr>
            </w:pPr>
            <w:r w:rsidRPr="00AD6F97">
              <w:rPr>
                <w:b/>
                <w:sz w:val="28"/>
                <w:szCs w:val="28"/>
              </w:rPr>
              <w:t>1</w:t>
            </w:r>
          </w:p>
          <w:p w:rsidR="00030121" w:rsidRPr="00AD6F97" w:rsidRDefault="00030121" w:rsidP="00F17D9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D6F97">
              <w:rPr>
                <w:b/>
                <w:sz w:val="24"/>
                <w:szCs w:val="24"/>
              </w:rPr>
              <w:t>Мангутова</w:t>
            </w:r>
            <w:proofErr w:type="spellEnd"/>
            <w:r w:rsidRPr="00AD6F97">
              <w:rPr>
                <w:b/>
                <w:sz w:val="24"/>
                <w:szCs w:val="24"/>
              </w:rPr>
              <w:t xml:space="preserve"> Л.В.</w:t>
            </w:r>
          </w:p>
        </w:tc>
        <w:tc>
          <w:tcPr>
            <w:tcW w:w="1701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221/0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193/0</w:t>
            </w:r>
          </w:p>
        </w:tc>
        <w:tc>
          <w:tcPr>
            <w:tcW w:w="1560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832/0</w:t>
            </w:r>
          </w:p>
        </w:tc>
      </w:tr>
      <w:tr w:rsidR="00030121" w:rsidTr="00F17D97">
        <w:tc>
          <w:tcPr>
            <w:tcW w:w="2127" w:type="dxa"/>
          </w:tcPr>
          <w:p w:rsidR="00030121" w:rsidRPr="00AD6F97" w:rsidRDefault="00030121" w:rsidP="00F17D97">
            <w:pPr>
              <w:jc w:val="center"/>
              <w:rPr>
                <w:b/>
                <w:sz w:val="28"/>
                <w:szCs w:val="28"/>
              </w:rPr>
            </w:pPr>
            <w:r w:rsidRPr="00AD6F97">
              <w:rPr>
                <w:b/>
                <w:sz w:val="28"/>
                <w:szCs w:val="28"/>
              </w:rPr>
              <w:t>2</w:t>
            </w:r>
          </w:p>
          <w:p w:rsidR="00030121" w:rsidRPr="00AD6F97" w:rsidRDefault="00030121" w:rsidP="00F17D9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D6F97">
              <w:rPr>
                <w:b/>
                <w:sz w:val="24"/>
                <w:szCs w:val="24"/>
              </w:rPr>
              <w:t>Бочарникова</w:t>
            </w:r>
            <w:proofErr w:type="spellEnd"/>
            <w:r w:rsidRPr="00AD6F97">
              <w:rPr>
                <w:b/>
                <w:sz w:val="24"/>
                <w:szCs w:val="24"/>
              </w:rPr>
              <w:t xml:space="preserve"> Е.</w:t>
            </w:r>
            <w:proofErr w:type="gramStart"/>
            <w:r w:rsidRPr="00AD6F97">
              <w:rPr>
                <w:b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701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251/0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88/0</w:t>
            </w:r>
          </w:p>
        </w:tc>
        <w:tc>
          <w:tcPr>
            <w:tcW w:w="1560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753/0</w:t>
            </w:r>
          </w:p>
        </w:tc>
      </w:tr>
      <w:tr w:rsidR="00030121" w:rsidTr="00F17D97">
        <w:tc>
          <w:tcPr>
            <w:tcW w:w="2127" w:type="dxa"/>
          </w:tcPr>
          <w:p w:rsidR="00030121" w:rsidRPr="00AD6F97" w:rsidRDefault="00030121" w:rsidP="00F17D97">
            <w:pPr>
              <w:jc w:val="center"/>
              <w:rPr>
                <w:b/>
                <w:sz w:val="28"/>
                <w:szCs w:val="28"/>
              </w:rPr>
            </w:pPr>
            <w:r w:rsidRPr="00AD6F97">
              <w:rPr>
                <w:b/>
                <w:sz w:val="28"/>
                <w:szCs w:val="28"/>
              </w:rPr>
              <w:t>3а</w:t>
            </w:r>
          </w:p>
          <w:p w:rsidR="00030121" w:rsidRPr="00AD6F97" w:rsidRDefault="00030121" w:rsidP="00F17D97">
            <w:pPr>
              <w:jc w:val="center"/>
              <w:rPr>
                <w:b/>
                <w:sz w:val="24"/>
                <w:szCs w:val="24"/>
              </w:rPr>
            </w:pPr>
            <w:r w:rsidRPr="00AD6F97">
              <w:rPr>
                <w:b/>
                <w:sz w:val="24"/>
                <w:szCs w:val="24"/>
              </w:rPr>
              <w:lastRenderedPageBreak/>
              <w:t>Рассадина Г.В.</w:t>
            </w:r>
          </w:p>
        </w:tc>
        <w:tc>
          <w:tcPr>
            <w:tcW w:w="1701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324/0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</w:t>
            </w:r>
          </w:p>
        </w:tc>
        <w:tc>
          <w:tcPr>
            <w:tcW w:w="1560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548/0</w:t>
            </w:r>
          </w:p>
        </w:tc>
      </w:tr>
      <w:tr w:rsidR="00030121" w:rsidTr="00F17D97">
        <w:tc>
          <w:tcPr>
            <w:tcW w:w="2127" w:type="dxa"/>
          </w:tcPr>
          <w:p w:rsidR="00030121" w:rsidRPr="00AD6F97" w:rsidRDefault="00030121" w:rsidP="00F17D97">
            <w:pPr>
              <w:jc w:val="center"/>
              <w:rPr>
                <w:b/>
                <w:sz w:val="28"/>
                <w:szCs w:val="28"/>
              </w:rPr>
            </w:pPr>
            <w:r w:rsidRPr="00AD6F97">
              <w:rPr>
                <w:b/>
                <w:sz w:val="28"/>
                <w:szCs w:val="28"/>
              </w:rPr>
              <w:lastRenderedPageBreak/>
              <w:t>3б</w:t>
            </w:r>
          </w:p>
          <w:p w:rsidR="00030121" w:rsidRPr="00AD6F97" w:rsidRDefault="00030121" w:rsidP="00F17D97">
            <w:pPr>
              <w:jc w:val="center"/>
              <w:rPr>
                <w:b/>
                <w:sz w:val="24"/>
                <w:szCs w:val="24"/>
              </w:rPr>
            </w:pPr>
            <w:r w:rsidRPr="00AD6F97">
              <w:rPr>
                <w:b/>
                <w:sz w:val="24"/>
                <w:szCs w:val="24"/>
              </w:rPr>
              <w:t>Лихарева Е.Л.</w:t>
            </w:r>
          </w:p>
        </w:tc>
        <w:tc>
          <w:tcPr>
            <w:tcW w:w="1701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50/25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86/0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50/0</w:t>
            </w:r>
          </w:p>
        </w:tc>
        <w:tc>
          <w:tcPr>
            <w:tcW w:w="1560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236/25</w:t>
            </w:r>
          </w:p>
        </w:tc>
      </w:tr>
      <w:tr w:rsidR="00030121" w:rsidTr="00F17D97">
        <w:tc>
          <w:tcPr>
            <w:tcW w:w="2127" w:type="dxa"/>
          </w:tcPr>
          <w:p w:rsidR="00030121" w:rsidRPr="00AD6F97" w:rsidRDefault="00030121" w:rsidP="00F17D97">
            <w:pPr>
              <w:jc w:val="center"/>
              <w:rPr>
                <w:b/>
                <w:sz w:val="28"/>
                <w:szCs w:val="28"/>
              </w:rPr>
            </w:pPr>
            <w:r w:rsidRPr="00AD6F97">
              <w:rPr>
                <w:b/>
                <w:sz w:val="28"/>
                <w:szCs w:val="28"/>
              </w:rPr>
              <w:t>4а</w:t>
            </w:r>
          </w:p>
          <w:p w:rsidR="00030121" w:rsidRPr="00AD6F97" w:rsidRDefault="00030121" w:rsidP="00F17D97">
            <w:pPr>
              <w:jc w:val="center"/>
              <w:rPr>
                <w:b/>
                <w:sz w:val="24"/>
                <w:szCs w:val="24"/>
              </w:rPr>
            </w:pPr>
            <w:r w:rsidRPr="00AD6F97">
              <w:rPr>
                <w:b/>
                <w:sz w:val="24"/>
                <w:szCs w:val="24"/>
              </w:rPr>
              <w:t>Фролова Т.В.</w:t>
            </w:r>
          </w:p>
        </w:tc>
        <w:tc>
          <w:tcPr>
            <w:tcW w:w="1701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164/0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</w:t>
            </w:r>
          </w:p>
        </w:tc>
        <w:tc>
          <w:tcPr>
            <w:tcW w:w="1560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410/0</w:t>
            </w:r>
          </w:p>
        </w:tc>
      </w:tr>
      <w:tr w:rsidR="00030121" w:rsidTr="00F17D97">
        <w:tc>
          <w:tcPr>
            <w:tcW w:w="2127" w:type="dxa"/>
          </w:tcPr>
          <w:p w:rsidR="00030121" w:rsidRPr="00AD6F97" w:rsidRDefault="00030121" w:rsidP="00F17D97">
            <w:pPr>
              <w:jc w:val="center"/>
              <w:rPr>
                <w:b/>
                <w:sz w:val="28"/>
                <w:szCs w:val="28"/>
              </w:rPr>
            </w:pPr>
            <w:r w:rsidRPr="00AD6F97">
              <w:rPr>
                <w:b/>
                <w:sz w:val="28"/>
                <w:szCs w:val="28"/>
              </w:rPr>
              <w:t>4б</w:t>
            </w:r>
          </w:p>
          <w:p w:rsidR="00030121" w:rsidRPr="00AD6F97" w:rsidRDefault="00030121" w:rsidP="00F17D97">
            <w:pPr>
              <w:jc w:val="center"/>
              <w:rPr>
                <w:b/>
                <w:sz w:val="24"/>
                <w:szCs w:val="24"/>
              </w:rPr>
            </w:pPr>
            <w:r w:rsidRPr="00AD6F97">
              <w:rPr>
                <w:b/>
                <w:sz w:val="24"/>
                <w:szCs w:val="24"/>
              </w:rPr>
              <w:t>Котова И.Л.</w:t>
            </w:r>
          </w:p>
        </w:tc>
        <w:tc>
          <w:tcPr>
            <w:tcW w:w="1701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185/0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74/0</w:t>
            </w:r>
          </w:p>
        </w:tc>
        <w:tc>
          <w:tcPr>
            <w:tcW w:w="1560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689/0</w:t>
            </w:r>
          </w:p>
        </w:tc>
      </w:tr>
      <w:tr w:rsidR="00030121" w:rsidTr="00F17D97">
        <w:tc>
          <w:tcPr>
            <w:tcW w:w="2127" w:type="dxa"/>
          </w:tcPr>
          <w:p w:rsidR="00030121" w:rsidRPr="00AD6F97" w:rsidRDefault="00030121" w:rsidP="00F17D97">
            <w:pPr>
              <w:jc w:val="center"/>
              <w:rPr>
                <w:b/>
                <w:sz w:val="28"/>
                <w:szCs w:val="28"/>
              </w:rPr>
            </w:pPr>
            <w:r w:rsidRPr="00AD6F97">
              <w:rPr>
                <w:b/>
                <w:sz w:val="28"/>
                <w:szCs w:val="28"/>
              </w:rPr>
              <w:t>5а</w:t>
            </w:r>
          </w:p>
          <w:p w:rsidR="00030121" w:rsidRPr="00AD6F97" w:rsidRDefault="00030121" w:rsidP="00F17D9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D6F97">
              <w:rPr>
                <w:b/>
                <w:sz w:val="24"/>
                <w:szCs w:val="24"/>
              </w:rPr>
              <w:t>Тареева</w:t>
            </w:r>
            <w:proofErr w:type="spellEnd"/>
            <w:r w:rsidRPr="00AD6F97">
              <w:rPr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281/0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256/20</w:t>
            </w:r>
          </w:p>
        </w:tc>
        <w:tc>
          <w:tcPr>
            <w:tcW w:w="1560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1027/20</w:t>
            </w:r>
          </w:p>
        </w:tc>
      </w:tr>
      <w:tr w:rsidR="00030121" w:rsidTr="00F17D97">
        <w:tc>
          <w:tcPr>
            <w:tcW w:w="2127" w:type="dxa"/>
          </w:tcPr>
          <w:p w:rsidR="00030121" w:rsidRDefault="00030121" w:rsidP="00F17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5б</w:t>
            </w:r>
          </w:p>
          <w:p w:rsidR="00030121" w:rsidRPr="00AD6F97" w:rsidRDefault="00030121" w:rsidP="00F17D97">
            <w:pPr>
              <w:jc w:val="center"/>
              <w:rPr>
                <w:b/>
                <w:sz w:val="24"/>
                <w:szCs w:val="24"/>
              </w:rPr>
            </w:pPr>
            <w:r w:rsidRPr="00AD6F97">
              <w:rPr>
                <w:b/>
                <w:sz w:val="24"/>
                <w:szCs w:val="24"/>
              </w:rPr>
              <w:t>Щетинина С.И.</w:t>
            </w:r>
          </w:p>
        </w:tc>
        <w:tc>
          <w:tcPr>
            <w:tcW w:w="1701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278/47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220/65</w:t>
            </w:r>
          </w:p>
        </w:tc>
        <w:tc>
          <w:tcPr>
            <w:tcW w:w="1560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1455/112</w:t>
            </w:r>
          </w:p>
        </w:tc>
      </w:tr>
      <w:tr w:rsidR="00030121" w:rsidTr="00F17D97">
        <w:tc>
          <w:tcPr>
            <w:tcW w:w="2127" w:type="dxa"/>
          </w:tcPr>
          <w:p w:rsidR="00030121" w:rsidRDefault="00030121" w:rsidP="00F17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6а</w:t>
            </w:r>
          </w:p>
          <w:p w:rsidR="00030121" w:rsidRPr="00AD6F97" w:rsidRDefault="00030121" w:rsidP="00F17D9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D6F97">
              <w:rPr>
                <w:b/>
                <w:sz w:val="24"/>
                <w:szCs w:val="24"/>
              </w:rPr>
              <w:t>ВедерниковаИ.В</w:t>
            </w:r>
            <w:proofErr w:type="spellEnd"/>
            <w:r w:rsidRPr="00AD6F9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149/93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289/93</w:t>
            </w:r>
          </w:p>
        </w:tc>
        <w:tc>
          <w:tcPr>
            <w:tcW w:w="1560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893/186</w:t>
            </w:r>
          </w:p>
        </w:tc>
      </w:tr>
      <w:tr w:rsidR="00030121" w:rsidTr="00F17D97">
        <w:tc>
          <w:tcPr>
            <w:tcW w:w="2127" w:type="dxa"/>
          </w:tcPr>
          <w:p w:rsidR="00030121" w:rsidRDefault="00030121" w:rsidP="00F17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6б</w:t>
            </w:r>
          </w:p>
          <w:p w:rsidR="00030121" w:rsidRPr="00AD6F97" w:rsidRDefault="00030121" w:rsidP="00F17D97">
            <w:pPr>
              <w:jc w:val="center"/>
              <w:rPr>
                <w:b/>
                <w:sz w:val="24"/>
                <w:szCs w:val="24"/>
              </w:rPr>
            </w:pPr>
            <w:r w:rsidRPr="00AD6F97">
              <w:rPr>
                <w:b/>
                <w:sz w:val="24"/>
                <w:szCs w:val="24"/>
              </w:rPr>
              <w:t>Зуева О.В.</w:t>
            </w:r>
          </w:p>
        </w:tc>
        <w:tc>
          <w:tcPr>
            <w:tcW w:w="1701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814/630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988/328</w:t>
            </w:r>
          </w:p>
        </w:tc>
        <w:tc>
          <w:tcPr>
            <w:tcW w:w="1560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2508/958</w:t>
            </w:r>
          </w:p>
        </w:tc>
      </w:tr>
      <w:tr w:rsidR="00030121" w:rsidTr="00F17D97">
        <w:tc>
          <w:tcPr>
            <w:tcW w:w="2127" w:type="dxa"/>
          </w:tcPr>
          <w:p w:rsidR="00030121" w:rsidRDefault="00030121" w:rsidP="00F17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6в</w:t>
            </w:r>
          </w:p>
          <w:p w:rsidR="00030121" w:rsidRPr="00AD6F97" w:rsidRDefault="00030121" w:rsidP="00F17D97">
            <w:pPr>
              <w:jc w:val="center"/>
              <w:rPr>
                <w:b/>
                <w:sz w:val="24"/>
                <w:szCs w:val="24"/>
              </w:rPr>
            </w:pPr>
            <w:r w:rsidRPr="00AD6F97">
              <w:rPr>
                <w:b/>
                <w:sz w:val="24"/>
                <w:szCs w:val="24"/>
              </w:rPr>
              <w:t>Зайцева Т.В.</w:t>
            </w:r>
          </w:p>
        </w:tc>
        <w:tc>
          <w:tcPr>
            <w:tcW w:w="1701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726/592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323/147</w:t>
            </w:r>
          </w:p>
        </w:tc>
        <w:tc>
          <w:tcPr>
            <w:tcW w:w="1560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2018/739</w:t>
            </w:r>
          </w:p>
        </w:tc>
      </w:tr>
      <w:tr w:rsidR="00030121" w:rsidTr="00F17D97">
        <w:tc>
          <w:tcPr>
            <w:tcW w:w="2127" w:type="dxa"/>
          </w:tcPr>
          <w:p w:rsidR="00030121" w:rsidRDefault="00030121" w:rsidP="00F17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7а</w:t>
            </w:r>
          </w:p>
          <w:p w:rsidR="00030121" w:rsidRPr="00AD6F97" w:rsidRDefault="00030121" w:rsidP="00F17D9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D6F97">
              <w:rPr>
                <w:b/>
                <w:sz w:val="24"/>
                <w:szCs w:val="24"/>
              </w:rPr>
              <w:t>Нигматулин</w:t>
            </w:r>
            <w:proofErr w:type="spellEnd"/>
            <w:r w:rsidRPr="00AD6F97">
              <w:rPr>
                <w:b/>
                <w:sz w:val="24"/>
                <w:szCs w:val="24"/>
              </w:rPr>
              <w:t xml:space="preserve"> П.Ф.</w:t>
            </w:r>
          </w:p>
        </w:tc>
        <w:tc>
          <w:tcPr>
            <w:tcW w:w="1701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870/104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180/64</w:t>
            </w:r>
          </w:p>
        </w:tc>
        <w:tc>
          <w:tcPr>
            <w:tcW w:w="1560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2013/168</w:t>
            </w:r>
          </w:p>
        </w:tc>
      </w:tr>
      <w:tr w:rsidR="00030121" w:rsidTr="00F17D97">
        <w:tc>
          <w:tcPr>
            <w:tcW w:w="2127" w:type="dxa"/>
          </w:tcPr>
          <w:p w:rsidR="00030121" w:rsidRDefault="00030121" w:rsidP="00F17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7б</w:t>
            </w:r>
          </w:p>
          <w:p w:rsidR="00030121" w:rsidRPr="00AD6F97" w:rsidRDefault="00030121" w:rsidP="00F17D9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D6F97">
              <w:rPr>
                <w:b/>
                <w:sz w:val="24"/>
                <w:szCs w:val="24"/>
              </w:rPr>
              <w:t>Роппельт</w:t>
            </w:r>
            <w:proofErr w:type="spellEnd"/>
            <w:r w:rsidRPr="00AD6F97">
              <w:rPr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1701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541/39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236/12</w:t>
            </w:r>
          </w:p>
        </w:tc>
        <w:tc>
          <w:tcPr>
            <w:tcW w:w="1560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777/51</w:t>
            </w:r>
          </w:p>
        </w:tc>
      </w:tr>
      <w:tr w:rsidR="00030121" w:rsidTr="00F17D97">
        <w:tc>
          <w:tcPr>
            <w:tcW w:w="2127" w:type="dxa"/>
          </w:tcPr>
          <w:p w:rsidR="00030121" w:rsidRDefault="00030121" w:rsidP="00F17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7в</w:t>
            </w:r>
          </w:p>
          <w:p w:rsidR="00030121" w:rsidRPr="00AD6F97" w:rsidRDefault="00030121" w:rsidP="00F17D97">
            <w:pPr>
              <w:jc w:val="center"/>
              <w:rPr>
                <w:b/>
                <w:sz w:val="24"/>
                <w:szCs w:val="24"/>
              </w:rPr>
            </w:pPr>
            <w:r w:rsidRPr="00AD6F97">
              <w:rPr>
                <w:b/>
                <w:sz w:val="24"/>
                <w:szCs w:val="24"/>
              </w:rPr>
              <w:t>Шевчук Н.В.</w:t>
            </w:r>
          </w:p>
        </w:tc>
        <w:tc>
          <w:tcPr>
            <w:tcW w:w="1701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561/402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609/305</w:t>
            </w:r>
          </w:p>
        </w:tc>
        <w:tc>
          <w:tcPr>
            <w:tcW w:w="1560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1965/707</w:t>
            </w:r>
          </w:p>
        </w:tc>
      </w:tr>
      <w:tr w:rsidR="00030121" w:rsidTr="00F17D97">
        <w:tc>
          <w:tcPr>
            <w:tcW w:w="2127" w:type="dxa"/>
          </w:tcPr>
          <w:p w:rsidR="00030121" w:rsidRDefault="00030121" w:rsidP="00F17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8а</w:t>
            </w:r>
          </w:p>
          <w:p w:rsidR="00030121" w:rsidRPr="00AD6F97" w:rsidRDefault="00030121" w:rsidP="00F17D97">
            <w:pPr>
              <w:jc w:val="center"/>
              <w:rPr>
                <w:b/>
                <w:sz w:val="24"/>
                <w:szCs w:val="24"/>
              </w:rPr>
            </w:pPr>
            <w:r w:rsidRPr="00AD6F97">
              <w:rPr>
                <w:b/>
                <w:sz w:val="24"/>
                <w:szCs w:val="24"/>
              </w:rPr>
              <w:t>Куликова О.Н.</w:t>
            </w:r>
          </w:p>
        </w:tc>
        <w:tc>
          <w:tcPr>
            <w:tcW w:w="1701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336/120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456/84</w:t>
            </w:r>
          </w:p>
        </w:tc>
        <w:tc>
          <w:tcPr>
            <w:tcW w:w="1560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1394/204</w:t>
            </w:r>
          </w:p>
        </w:tc>
      </w:tr>
      <w:tr w:rsidR="00030121" w:rsidTr="00F17D97">
        <w:tc>
          <w:tcPr>
            <w:tcW w:w="2127" w:type="dxa"/>
          </w:tcPr>
          <w:p w:rsidR="00030121" w:rsidRDefault="00030121" w:rsidP="00F17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8б</w:t>
            </w:r>
          </w:p>
          <w:p w:rsidR="00030121" w:rsidRPr="00AD6F97" w:rsidRDefault="00030121" w:rsidP="00F17D97">
            <w:pPr>
              <w:jc w:val="center"/>
              <w:rPr>
                <w:b/>
                <w:sz w:val="24"/>
                <w:szCs w:val="24"/>
              </w:rPr>
            </w:pPr>
            <w:r w:rsidRPr="00AD6F97">
              <w:rPr>
                <w:b/>
                <w:sz w:val="24"/>
                <w:szCs w:val="24"/>
              </w:rPr>
              <w:t>Курбанова И.Д.</w:t>
            </w:r>
          </w:p>
        </w:tc>
        <w:tc>
          <w:tcPr>
            <w:tcW w:w="1701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744/516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336/98</w:t>
            </w:r>
          </w:p>
        </w:tc>
        <w:tc>
          <w:tcPr>
            <w:tcW w:w="1560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2268/614</w:t>
            </w:r>
          </w:p>
        </w:tc>
      </w:tr>
      <w:tr w:rsidR="00030121" w:rsidTr="00F17D97">
        <w:tc>
          <w:tcPr>
            <w:tcW w:w="2127" w:type="dxa"/>
          </w:tcPr>
          <w:p w:rsidR="00030121" w:rsidRDefault="00030121" w:rsidP="00F17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8в</w:t>
            </w:r>
          </w:p>
          <w:p w:rsidR="00030121" w:rsidRPr="00AD6F97" w:rsidRDefault="00030121" w:rsidP="00F17D97">
            <w:pPr>
              <w:jc w:val="center"/>
              <w:rPr>
                <w:b/>
                <w:sz w:val="24"/>
                <w:szCs w:val="24"/>
              </w:rPr>
            </w:pPr>
            <w:r w:rsidRPr="00AD6F97">
              <w:rPr>
                <w:b/>
                <w:sz w:val="24"/>
                <w:szCs w:val="24"/>
              </w:rPr>
              <w:t>Маслова И.М.</w:t>
            </w:r>
          </w:p>
        </w:tc>
        <w:tc>
          <w:tcPr>
            <w:tcW w:w="1701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48/0</w:t>
            </w:r>
          </w:p>
        </w:tc>
        <w:tc>
          <w:tcPr>
            <w:tcW w:w="1560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420/0</w:t>
            </w:r>
          </w:p>
        </w:tc>
      </w:tr>
      <w:tr w:rsidR="00030121" w:rsidTr="00F17D97">
        <w:tc>
          <w:tcPr>
            <w:tcW w:w="2127" w:type="dxa"/>
          </w:tcPr>
          <w:p w:rsidR="00030121" w:rsidRDefault="00030121" w:rsidP="00F17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9а</w:t>
            </w:r>
          </w:p>
          <w:p w:rsidR="00030121" w:rsidRPr="00AD6F97" w:rsidRDefault="00030121" w:rsidP="00F17D97">
            <w:pPr>
              <w:jc w:val="center"/>
              <w:rPr>
                <w:b/>
                <w:sz w:val="24"/>
                <w:szCs w:val="24"/>
              </w:rPr>
            </w:pPr>
            <w:r w:rsidRPr="00AD6F97">
              <w:rPr>
                <w:b/>
                <w:sz w:val="24"/>
                <w:szCs w:val="24"/>
              </w:rPr>
              <w:t>Евтушенко О.М.</w:t>
            </w:r>
          </w:p>
        </w:tc>
        <w:tc>
          <w:tcPr>
            <w:tcW w:w="1701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1374/372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421/252</w:t>
            </w:r>
          </w:p>
        </w:tc>
        <w:tc>
          <w:tcPr>
            <w:tcW w:w="1560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2676/624</w:t>
            </w:r>
          </w:p>
        </w:tc>
      </w:tr>
      <w:tr w:rsidR="00030121" w:rsidTr="00F17D97">
        <w:tc>
          <w:tcPr>
            <w:tcW w:w="2127" w:type="dxa"/>
          </w:tcPr>
          <w:p w:rsidR="00030121" w:rsidRDefault="00030121" w:rsidP="00F17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9б</w:t>
            </w:r>
          </w:p>
          <w:p w:rsidR="00030121" w:rsidRPr="00AD6F97" w:rsidRDefault="00030121" w:rsidP="00F17D97">
            <w:pPr>
              <w:jc w:val="center"/>
              <w:rPr>
                <w:b/>
                <w:sz w:val="24"/>
                <w:szCs w:val="24"/>
              </w:rPr>
            </w:pPr>
            <w:r w:rsidRPr="00AD6F97">
              <w:rPr>
                <w:b/>
                <w:sz w:val="24"/>
                <w:szCs w:val="24"/>
              </w:rPr>
              <w:t>Третьякова И.У.</w:t>
            </w:r>
          </w:p>
        </w:tc>
        <w:tc>
          <w:tcPr>
            <w:tcW w:w="1701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221/54</w:t>
            </w:r>
          </w:p>
        </w:tc>
        <w:tc>
          <w:tcPr>
            <w:tcW w:w="1559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117/62</w:t>
            </w:r>
          </w:p>
        </w:tc>
        <w:tc>
          <w:tcPr>
            <w:tcW w:w="1560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1051/116</w:t>
            </w:r>
          </w:p>
        </w:tc>
      </w:tr>
      <w:tr w:rsidR="00030121" w:rsidTr="00F17D97">
        <w:tc>
          <w:tcPr>
            <w:tcW w:w="2127" w:type="dxa"/>
          </w:tcPr>
          <w:p w:rsidR="00030121" w:rsidRDefault="00030121" w:rsidP="00F17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030121" w:rsidRPr="00C803B3" w:rsidRDefault="00030121" w:rsidP="00F17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5174</w:t>
            </w:r>
          </w:p>
        </w:tc>
        <w:tc>
          <w:tcPr>
            <w:tcW w:w="1559" w:type="dxa"/>
          </w:tcPr>
          <w:p w:rsidR="00030121" w:rsidRPr="00C803B3" w:rsidRDefault="00030121" w:rsidP="00F17D97">
            <w:pPr>
              <w:jc w:val="center"/>
              <w:rPr>
                <w:b/>
                <w:sz w:val="28"/>
                <w:szCs w:val="28"/>
              </w:rPr>
            </w:pPr>
            <w:r w:rsidRPr="00C803B3">
              <w:rPr>
                <w:b/>
                <w:sz w:val="28"/>
                <w:szCs w:val="28"/>
              </w:rPr>
              <w:t>5036</w:t>
            </w:r>
          </w:p>
        </w:tc>
        <w:tc>
          <w:tcPr>
            <w:tcW w:w="1559" w:type="dxa"/>
          </w:tcPr>
          <w:p w:rsidR="00030121" w:rsidRPr="008C1583" w:rsidRDefault="00030121" w:rsidP="00F17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8543</w:t>
            </w:r>
            <w:r w:rsidRPr="008C1583">
              <w:rPr>
                <w:b/>
                <w:sz w:val="28"/>
                <w:szCs w:val="28"/>
              </w:rPr>
              <w:t>/29</w:t>
            </w: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1559" w:type="dxa"/>
          </w:tcPr>
          <w:p w:rsidR="00030121" w:rsidRPr="002A171B" w:rsidRDefault="00030121" w:rsidP="00F17D97">
            <w:pPr>
              <w:jc w:val="center"/>
              <w:rPr>
                <w:b/>
                <w:sz w:val="28"/>
                <w:szCs w:val="28"/>
              </w:rPr>
            </w:pPr>
            <w:r w:rsidRPr="002A171B">
              <w:rPr>
                <w:b/>
                <w:sz w:val="28"/>
                <w:szCs w:val="28"/>
              </w:rPr>
              <w:t>4925/1530</w:t>
            </w:r>
          </w:p>
        </w:tc>
        <w:tc>
          <w:tcPr>
            <w:tcW w:w="1560" w:type="dxa"/>
          </w:tcPr>
          <w:p w:rsidR="00030121" w:rsidRPr="002A171B" w:rsidRDefault="00030121" w:rsidP="00F17D97">
            <w:pPr>
              <w:jc w:val="center"/>
              <w:rPr>
                <w:b/>
                <w:sz w:val="24"/>
                <w:szCs w:val="24"/>
              </w:rPr>
            </w:pPr>
            <w:r w:rsidRPr="002A171B">
              <w:rPr>
                <w:b/>
                <w:sz w:val="24"/>
                <w:szCs w:val="24"/>
              </w:rPr>
              <w:t>23933/4320</w:t>
            </w:r>
          </w:p>
        </w:tc>
      </w:tr>
    </w:tbl>
    <w:p w:rsidR="009C079D" w:rsidRDefault="00030121" w:rsidP="009C0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года видно, что наибольшее количество пропусков без уважительной причины в 6б классе (958ч), классный руководитель Зуева О.В.; 6в классе (739ч),  классный руководитель Зайцева Т.В.; 7в (707ч),  классный руководитель Шевчук Н.В.; 8б (614 ч), классный руководитель Курбанова И.Д.; 9а (624ч), классный руководитель Евтушенко О.М. </w:t>
      </w:r>
      <w:r w:rsidRPr="009B3B21">
        <w:rPr>
          <w:rFonts w:ascii="Times New Roman" w:hAnsi="Times New Roman" w:cs="Times New Roman"/>
          <w:sz w:val="28"/>
          <w:szCs w:val="28"/>
        </w:rPr>
        <w:t xml:space="preserve">В целом всеми учащимися за год пропущено: </w:t>
      </w:r>
      <w:r>
        <w:rPr>
          <w:rFonts w:ascii="Times New Roman" w:hAnsi="Times New Roman" w:cs="Times New Roman"/>
          <w:sz w:val="28"/>
          <w:szCs w:val="28"/>
        </w:rPr>
        <w:t>23933</w:t>
      </w:r>
      <w:r w:rsidRPr="009B3B21">
        <w:rPr>
          <w:rFonts w:ascii="Times New Roman" w:hAnsi="Times New Roman" w:cs="Times New Roman"/>
          <w:sz w:val="28"/>
          <w:szCs w:val="28"/>
        </w:rPr>
        <w:t xml:space="preserve"> урока - это по 10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3B21">
        <w:rPr>
          <w:rFonts w:ascii="Times New Roman" w:hAnsi="Times New Roman" w:cs="Times New Roman"/>
          <w:sz w:val="28"/>
          <w:szCs w:val="28"/>
        </w:rPr>
        <w:t xml:space="preserve"> урока каждым учащимся, отсюда пробелы в знаниях.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3B21">
        <w:rPr>
          <w:rFonts w:ascii="Times New Roman" w:hAnsi="Times New Roman" w:cs="Times New Roman"/>
          <w:sz w:val="28"/>
          <w:szCs w:val="28"/>
        </w:rPr>
        <w:t xml:space="preserve">ногие учащиеся пропускают </w:t>
      </w: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9B3B21">
        <w:rPr>
          <w:rFonts w:ascii="Times New Roman" w:hAnsi="Times New Roman" w:cs="Times New Roman"/>
          <w:sz w:val="28"/>
          <w:szCs w:val="28"/>
        </w:rPr>
        <w:t>по болезни</w:t>
      </w:r>
      <w:r w:rsidR="009C079D">
        <w:rPr>
          <w:rFonts w:ascii="Times New Roman" w:hAnsi="Times New Roman" w:cs="Times New Roman"/>
          <w:sz w:val="28"/>
          <w:szCs w:val="28"/>
        </w:rPr>
        <w:t>.</w:t>
      </w:r>
    </w:p>
    <w:p w:rsidR="00030121" w:rsidRPr="009C079D" w:rsidRDefault="00030121" w:rsidP="009C0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32E">
        <w:rPr>
          <w:rFonts w:ascii="Times New Roman" w:hAnsi="Times New Roman" w:cs="Times New Roman"/>
          <w:b/>
          <w:sz w:val="28"/>
          <w:szCs w:val="28"/>
        </w:rPr>
        <w:t>Сравнительный анализ посещаемости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30121" w:rsidRPr="00842CD0" w:rsidTr="00F17D97">
        <w:tc>
          <w:tcPr>
            <w:tcW w:w="2392" w:type="dxa"/>
          </w:tcPr>
          <w:p w:rsidR="00030121" w:rsidRPr="00842CD0" w:rsidRDefault="00030121" w:rsidP="00F17D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30121" w:rsidRPr="00842CD0" w:rsidRDefault="00030121" w:rsidP="00F17D97">
            <w:pPr>
              <w:jc w:val="center"/>
              <w:rPr>
                <w:b/>
                <w:sz w:val="28"/>
                <w:szCs w:val="28"/>
              </w:rPr>
            </w:pPr>
            <w:r w:rsidRPr="00842CD0">
              <w:rPr>
                <w:b/>
                <w:sz w:val="28"/>
                <w:szCs w:val="28"/>
              </w:rPr>
              <w:t>2011-2012</w:t>
            </w:r>
          </w:p>
        </w:tc>
        <w:tc>
          <w:tcPr>
            <w:tcW w:w="2393" w:type="dxa"/>
          </w:tcPr>
          <w:p w:rsidR="00030121" w:rsidRPr="00842CD0" w:rsidRDefault="00030121" w:rsidP="00F17D97">
            <w:pPr>
              <w:jc w:val="center"/>
              <w:rPr>
                <w:b/>
                <w:sz w:val="28"/>
                <w:szCs w:val="28"/>
              </w:rPr>
            </w:pPr>
            <w:r w:rsidRPr="00842CD0">
              <w:rPr>
                <w:b/>
                <w:sz w:val="28"/>
                <w:szCs w:val="28"/>
              </w:rPr>
              <w:t>2012-2013</w:t>
            </w:r>
          </w:p>
        </w:tc>
        <w:tc>
          <w:tcPr>
            <w:tcW w:w="2393" w:type="dxa"/>
          </w:tcPr>
          <w:p w:rsidR="00030121" w:rsidRPr="00842CD0" w:rsidRDefault="00030121" w:rsidP="00F17D97">
            <w:pPr>
              <w:jc w:val="center"/>
              <w:rPr>
                <w:b/>
                <w:sz w:val="28"/>
                <w:szCs w:val="28"/>
              </w:rPr>
            </w:pPr>
            <w:r w:rsidRPr="00842CD0">
              <w:rPr>
                <w:b/>
                <w:sz w:val="28"/>
                <w:szCs w:val="28"/>
              </w:rPr>
              <w:t>2013-2014</w:t>
            </w:r>
          </w:p>
        </w:tc>
      </w:tr>
      <w:tr w:rsidR="00030121" w:rsidTr="00F17D97">
        <w:tc>
          <w:tcPr>
            <w:tcW w:w="2392" w:type="dxa"/>
          </w:tcPr>
          <w:p w:rsidR="00030121" w:rsidRPr="00AF132E" w:rsidRDefault="00030121" w:rsidP="00F17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пропущено занятий</w:t>
            </w:r>
          </w:p>
        </w:tc>
        <w:tc>
          <w:tcPr>
            <w:tcW w:w="2393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17706</w:t>
            </w:r>
          </w:p>
        </w:tc>
        <w:tc>
          <w:tcPr>
            <w:tcW w:w="2393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20348</w:t>
            </w:r>
          </w:p>
        </w:tc>
        <w:tc>
          <w:tcPr>
            <w:tcW w:w="2393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23933</w:t>
            </w:r>
          </w:p>
        </w:tc>
      </w:tr>
      <w:tr w:rsidR="00030121" w:rsidTr="00F17D97">
        <w:tc>
          <w:tcPr>
            <w:tcW w:w="2392" w:type="dxa"/>
          </w:tcPr>
          <w:p w:rsidR="00030121" w:rsidRPr="00AF132E" w:rsidRDefault="00030121" w:rsidP="00F17D97">
            <w:pPr>
              <w:rPr>
                <w:sz w:val="24"/>
                <w:szCs w:val="24"/>
              </w:rPr>
            </w:pPr>
            <w:r w:rsidRPr="00AF132E">
              <w:rPr>
                <w:sz w:val="24"/>
                <w:szCs w:val="24"/>
              </w:rPr>
              <w:t>Пропуски занятий без причины</w:t>
            </w:r>
          </w:p>
        </w:tc>
        <w:tc>
          <w:tcPr>
            <w:tcW w:w="2393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3790</w:t>
            </w:r>
          </w:p>
        </w:tc>
        <w:tc>
          <w:tcPr>
            <w:tcW w:w="2393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5655</w:t>
            </w:r>
          </w:p>
        </w:tc>
        <w:tc>
          <w:tcPr>
            <w:tcW w:w="2393" w:type="dxa"/>
          </w:tcPr>
          <w:p w:rsidR="00030121" w:rsidRDefault="00030121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4320</w:t>
            </w:r>
          </w:p>
        </w:tc>
      </w:tr>
    </w:tbl>
    <w:p w:rsidR="00030121" w:rsidRDefault="00030121" w:rsidP="00030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121" w:rsidRDefault="00030121" w:rsidP="000301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989C9B3" wp14:editId="760BBC0E">
            <wp:extent cx="4522906" cy="1910535"/>
            <wp:effectExtent l="19050" t="0" r="10994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30121" w:rsidRDefault="00030121" w:rsidP="00064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Сравнительный анализ показывает, что количество пропусков занятий растет из года в год. Причиной тому слабое здоровье учащихся. Из 23933 уроков только 4320 пропущено без уважительной причины. Остальные 19613 по болезни учащихся. </w:t>
      </w:r>
      <w:r w:rsidRPr="009B3B21">
        <w:rPr>
          <w:rFonts w:ascii="Times New Roman" w:hAnsi="Times New Roman" w:cs="Times New Roman"/>
          <w:sz w:val="28"/>
          <w:szCs w:val="28"/>
        </w:rPr>
        <w:t xml:space="preserve">Санитарно-гигиенические, педагогические, психологические условия для работы учащихся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9B3B21">
        <w:rPr>
          <w:rFonts w:ascii="Times New Roman" w:hAnsi="Times New Roman" w:cs="Times New Roman"/>
          <w:sz w:val="28"/>
          <w:szCs w:val="28"/>
        </w:rPr>
        <w:t xml:space="preserve"> выдержаны согласно требованиям СанПиН.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B21">
        <w:rPr>
          <w:rFonts w:ascii="Times New Roman" w:hAnsi="Times New Roman" w:cs="Times New Roman"/>
          <w:sz w:val="28"/>
          <w:szCs w:val="28"/>
        </w:rPr>
        <w:t xml:space="preserve">Тепловой, световой режим соблюдается. Расписание уроков и нагрузка учащихся в норме. Регулярно проверяются журналы по Т.Б, серьезных замечаний нет. </w:t>
      </w:r>
    </w:p>
    <w:p w:rsidR="00030121" w:rsidRDefault="00030121" w:rsidP="00064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профилактики пропусков уроков без уважительной причины в школе в</w:t>
      </w:r>
      <w:r w:rsidRPr="009B3B21">
        <w:rPr>
          <w:rFonts w:ascii="Times New Roman" w:hAnsi="Times New Roman" w:cs="Times New Roman"/>
          <w:sz w:val="28"/>
          <w:szCs w:val="28"/>
        </w:rPr>
        <w:t xml:space="preserve">едется работа </w:t>
      </w:r>
      <w:r>
        <w:rPr>
          <w:rFonts w:ascii="Times New Roman" w:hAnsi="Times New Roman" w:cs="Times New Roman"/>
          <w:sz w:val="28"/>
          <w:szCs w:val="28"/>
        </w:rPr>
        <w:t xml:space="preserve">со злостными прогульщиками и их семьями. Один раз в месяц проходит Совет профилактики, куда приглашаются учащиеся вместе с родителями. По мере необходимости проводится внеплановый Совет профилактики. Регулярно посещаются семьи на дому классными руководителями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едагогом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Выясняются и устраняются причины пропусков занятий. Ведется тесная работа с детскими домами № 34 и 35, </w:t>
      </w:r>
      <w:r w:rsidRPr="009B3B21">
        <w:rPr>
          <w:rFonts w:ascii="Times New Roman" w:hAnsi="Times New Roman" w:cs="Times New Roman"/>
          <w:sz w:val="28"/>
          <w:szCs w:val="28"/>
        </w:rPr>
        <w:t xml:space="preserve">с многодетными и малообеспеченными семьями. В принципе нам удалось создать положительное, эмоциональное поле взаимоотношений “преподаватель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3B21">
        <w:rPr>
          <w:rFonts w:ascii="Times New Roman" w:hAnsi="Times New Roman" w:cs="Times New Roman"/>
          <w:sz w:val="28"/>
          <w:szCs w:val="28"/>
        </w:rPr>
        <w:t xml:space="preserve"> учащийся</w:t>
      </w:r>
      <w:r>
        <w:rPr>
          <w:rFonts w:ascii="Times New Roman" w:hAnsi="Times New Roman" w:cs="Times New Roman"/>
          <w:sz w:val="28"/>
          <w:szCs w:val="28"/>
        </w:rPr>
        <w:t xml:space="preserve"> - родитель</w:t>
      </w:r>
      <w:r w:rsidRPr="009B3B2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982" w:rsidRDefault="00030121" w:rsidP="00580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3375F" w:rsidRPr="00F2029E" w:rsidRDefault="0003375F" w:rsidP="000337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7.2.Результаты государственной (итоговой) аттестации</w:t>
      </w:r>
      <w:r w:rsidRPr="00F2029E">
        <w:rPr>
          <w:rFonts w:ascii="Times New Roman" w:hAnsi="Times New Roman" w:cs="Times New Roman"/>
          <w:b/>
          <w:sz w:val="28"/>
          <w:szCs w:val="28"/>
        </w:rPr>
        <w:t xml:space="preserve"> выпускников</w:t>
      </w:r>
    </w:p>
    <w:p w:rsidR="0003375F" w:rsidRPr="000B60BC" w:rsidRDefault="0003375F" w:rsidP="000337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29E">
        <w:rPr>
          <w:rFonts w:ascii="Times New Roman" w:hAnsi="Times New Roman" w:cs="Times New Roman"/>
          <w:bCs/>
          <w:iCs/>
          <w:sz w:val="28"/>
          <w:szCs w:val="28"/>
        </w:rPr>
        <w:t>Трудовое обучение</w:t>
      </w:r>
      <w:r w:rsidRPr="000B60B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B60BC">
        <w:rPr>
          <w:rFonts w:ascii="Times New Roman" w:hAnsi="Times New Roman" w:cs="Times New Roman"/>
          <w:sz w:val="28"/>
          <w:szCs w:val="28"/>
        </w:rPr>
        <w:t xml:space="preserve">организовано на основе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B60BC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ых программ </w:t>
      </w:r>
      <w:r w:rsidRPr="000B60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0BC">
        <w:rPr>
          <w:rFonts w:ascii="Times New Roman" w:hAnsi="Times New Roman" w:cs="Times New Roman"/>
          <w:sz w:val="28"/>
          <w:szCs w:val="28"/>
        </w:rPr>
        <w:t>тематического планирования, в соответствии с базисным учебным планом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0BC">
        <w:rPr>
          <w:rFonts w:ascii="Times New Roman" w:hAnsi="Times New Roman" w:cs="Times New Roman"/>
          <w:sz w:val="28"/>
          <w:szCs w:val="28"/>
        </w:rPr>
        <w:t>учебным планом ОУ.</w:t>
      </w:r>
    </w:p>
    <w:p w:rsidR="0003375F" w:rsidRPr="000B60BC" w:rsidRDefault="0003375F" w:rsidP="00033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60BC">
        <w:rPr>
          <w:rFonts w:ascii="Times New Roman" w:hAnsi="Times New Roman" w:cs="Times New Roman"/>
          <w:sz w:val="28"/>
          <w:szCs w:val="28"/>
        </w:rPr>
        <w:t>Общешкольной задачей трудового обучения в школе является 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0BC">
        <w:rPr>
          <w:rFonts w:ascii="Times New Roman" w:hAnsi="Times New Roman" w:cs="Times New Roman"/>
          <w:sz w:val="28"/>
          <w:szCs w:val="28"/>
        </w:rPr>
        <w:t>учащихся к участию в производительном труде в составе обычных трудовых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60BC">
        <w:rPr>
          <w:rFonts w:ascii="Times New Roman" w:hAnsi="Times New Roman" w:cs="Times New Roman"/>
          <w:sz w:val="28"/>
          <w:szCs w:val="28"/>
        </w:rPr>
        <w:t>коллективов. В процессе трудового обучения решаются специальные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0BC">
        <w:rPr>
          <w:rFonts w:ascii="Times New Roman" w:hAnsi="Times New Roman" w:cs="Times New Roman"/>
          <w:sz w:val="28"/>
          <w:szCs w:val="28"/>
        </w:rPr>
        <w:t>коррекционные развивающие задачи для исправления недостатков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0BC">
        <w:rPr>
          <w:rFonts w:ascii="Times New Roman" w:hAnsi="Times New Roman" w:cs="Times New Roman"/>
          <w:sz w:val="28"/>
          <w:szCs w:val="28"/>
        </w:rPr>
        <w:t>познавательных процессов и воспитания положительных качеств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0BC">
        <w:rPr>
          <w:rFonts w:ascii="Times New Roman" w:hAnsi="Times New Roman" w:cs="Times New Roman"/>
          <w:sz w:val="28"/>
          <w:szCs w:val="28"/>
        </w:rPr>
        <w:t>ученика.</w:t>
      </w:r>
    </w:p>
    <w:p w:rsidR="0003375F" w:rsidRPr="00F2029E" w:rsidRDefault="0003375F" w:rsidP="00033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60BC">
        <w:rPr>
          <w:rFonts w:ascii="Times New Roman" w:hAnsi="Times New Roman" w:cs="Times New Roman"/>
          <w:sz w:val="28"/>
          <w:szCs w:val="28"/>
        </w:rPr>
        <w:t>Трудовое обучение в школе осуществляется 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0BC">
        <w:rPr>
          <w:rFonts w:ascii="Times New Roman" w:hAnsi="Times New Roman" w:cs="Times New Roman"/>
          <w:sz w:val="28"/>
          <w:szCs w:val="28"/>
        </w:rPr>
        <w:t xml:space="preserve">общепедагогических и специальных коррекционных задач </w:t>
      </w:r>
      <w:r w:rsidRPr="00F2029E">
        <w:rPr>
          <w:rFonts w:ascii="Times New Roman" w:hAnsi="Times New Roman" w:cs="Times New Roman"/>
          <w:iCs/>
          <w:sz w:val="28"/>
          <w:szCs w:val="28"/>
        </w:rPr>
        <w:t>с учетом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29E">
        <w:rPr>
          <w:rFonts w:ascii="Times New Roman" w:hAnsi="Times New Roman" w:cs="Times New Roman"/>
          <w:iCs/>
          <w:sz w:val="28"/>
          <w:szCs w:val="28"/>
        </w:rPr>
        <w:t>сопутствующих дефектов учащихся.</w:t>
      </w:r>
    </w:p>
    <w:p w:rsidR="0003375F" w:rsidRPr="000B60BC" w:rsidRDefault="0003375F" w:rsidP="00033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60BC">
        <w:rPr>
          <w:rFonts w:ascii="Times New Roman" w:hAnsi="Times New Roman" w:cs="Times New Roman"/>
          <w:sz w:val="28"/>
          <w:szCs w:val="28"/>
        </w:rPr>
        <w:t>Трудовое обучение в учреждении ведется с 5-го по 9 классы. Учащиеся</w:t>
      </w:r>
    </w:p>
    <w:p w:rsidR="0003375F" w:rsidRPr="000B60BC" w:rsidRDefault="0003375F" w:rsidP="00033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0BC">
        <w:rPr>
          <w:rFonts w:ascii="Times New Roman" w:hAnsi="Times New Roman" w:cs="Times New Roman"/>
          <w:sz w:val="28"/>
          <w:szCs w:val="28"/>
        </w:rPr>
        <w:t>занимаются в учебных мастерских различных профилей, в том числе:</w:t>
      </w:r>
    </w:p>
    <w:p w:rsidR="0003375F" w:rsidRPr="000B60BC" w:rsidRDefault="0003375F" w:rsidP="00033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0BC">
        <w:rPr>
          <w:rFonts w:ascii="Times New Roman" w:hAnsi="Times New Roman" w:cs="Times New Roman"/>
          <w:sz w:val="28"/>
          <w:szCs w:val="28"/>
        </w:rPr>
        <w:t>швейная мастерская - 1,</w:t>
      </w:r>
    </w:p>
    <w:p w:rsidR="0003375F" w:rsidRDefault="0003375F" w:rsidP="00033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0BC">
        <w:rPr>
          <w:rFonts w:ascii="Times New Roman" w:hAnsi="Times New Roman" w:cs="Times New Roman"/>
          <w:sz w:val="28"/>
          <w:szCs w:val="28"/>
        </w:rPr>
        <w:t>столярна</w:t>
      </w:r>
      <w:r>
        <w:rPr>
          <w:rFonts w:ascii="Times New Roman" w:hAnsi="Times New Roman" w:cs="Times New Roman"/>
          <w:sz w:val="28"/>
          <w:szCs w:val="28"/>
        </w:rPr>
        <w:t>я мастерская - 1</w:t>
      </w:r>
      <w:r w:rsidRPr="000B60BC">
        <w:rPr>
          <w:rFonts w:ascii="Times New Roman" w:hAnsi="Times New Roman" w:cs="Times New Roman"/>
          <w:sz w:val="28"/>
          <w:szCs w:val="28"/>
        </w:rPr>
        <w:t>,</w:t>
      </w:r>
    </w:p>
    <w:p w:rsidR="0003375F" w:rsidRDefault="0003375F" w:rsidP="00033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штукатурно-малярная мастерская – 1,</w:t>
      </w:r>
    </w:p>
    <w:p w:rsidR="0003375F" w:rsidRPr="000B60BC" w:rsidRDefault="0003375F" w:rsidP="00033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кабинет младшего обслуживающего персонала – 1,</w:t>
      </w:r>
    </w:p>
    <w:p w:rsidR="0003375F" w:rsidRPr="000B60BC" w:rsidRDefault="0003375F" w:rsidP="00033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0BC">
        <w:rPr>
          <w:rFonts w:ascii="Times New Roman" w:hAnsi="Times New Roman" w:cs="Times New Roman"/>
          <w:sz w:val="28"/>
          <w:szCs w:val="28"/>
        </w:rPr>
        <w:t>кабинет СБО -1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75F" w:rsidRPr="000B60BC" w:rsidRDefault="0003375F" w:rsidP="00033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60BC">
        <w:rPr>
          <w:rFonts w:ascii="Times New Roman" w:hAnsi="Times New Roman" w:cs="Times New Roman"/>
          <w:sz w:val="28"/>
          <w:szCs w:val="28"/>
        </w:rPr>
        <w:t>Уровень знаний, умений, навыков у учащихся сформирован правильно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0BC">
        <w:rPr>
          <w:rFonts w:ascii="Times New Roman" w:hAnsi="Times New Roman" w:cs="Times New Roman"/>
          <w:sz w:val="28"/>
          <w:szCs w:val="28"/>
        </w:rPr>
        <w:t>соответствует уровню требований базовой программы по видам трудового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B60BC">
        <w:rPr>
          <w:rFonts w:ascii="Times New Roman" w:hAnsi="Times New Roman" w:cs="Times New Roman"/>
          <w:sz w:val="28"/>
          <w:szCs w:val="28"/>
        </w:rPr>
        <w:t>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60BC">
        <w:rPr>
          <w:rFonts w:ascii="Times New Roman" w:hAnsi="Times New Roman" w:cs="Times New Roman"/>
          <w:sz w:val="28"/>
          <w:szCs w:val="28"/>
        </w:rPr>
        <w:t>Учащиеся самостоятельно ориентируются в задании, владеют навыками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0BC">
        <w:rPr>
          <w:rFonts w:ascii="Times New Roman" w:hAnsi="Times New Roman" w:cs="Times New Roman"/>
          <w:sz w:val="28"/>
          <w:szCs w:val="28"/>
        </w:rPr>
        <w:t>работы контрольными и разметочными инструментами, подбирают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0BC">
        <w:rPr>
          <w:rFonts w:ascii="Times New Roman" w:hAnsi="Times New Roman" w:cs="Times New Roman"/>
          <w:sz w:val="28"/>
          <w:szCs w:val="28"/>
        </w:rPr>
        <w:t>необходимый для работы инструмент, правильно им пользуются, без нарушений ТБ.</w:t>
      </w:r>
    </w:p>
    <w:p w:rsidR="0003375F" w:rsidRPr="00F864E2" w:rsidRDefault="0003375F" w:rsidP="00033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64E2">
        <w:rPr>
          <w:rFonts w:ascii="Times New Roman" w:hAnsi="Times New Roman" w:cs="Times New Roman"/>
          <w:sz w:val="28"/>
          <w:szCs w:val="28"/>
        </w:rPr>
        <w:t>Одним из показателей работы школы является качество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E2">
        <w:rPr>
          <w:rFonts w:ascii="Times New Roman" w:hAnsi="Times New Roman" w:cs="Times New Roman"/>
          <w:sz w:val="28"/>
          <w:szCs w:val="28"/>
        </w:rPr>
        <w:t>выпускников и результаты государственной (итоговой) аттестации.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E2">
        <w:rPr>
          <w:rFonts w:ascii="Times New Roman" w:hAnsi="Times New Roman" w:cs="Times New Roman"/>
          <w:sz w:val="28"/>
          <w:szCs w:val="28"/>
        </w:rPr>
        <w:t>выпуска основной школы говорит о том, что обучающиеся получили знания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E2">
        <w:rPr>
          <w:rFonts w:ascii="Times New Roman" w:hAnsi="Times New Roman" w:cs="Times New Roman"/>
          <w:sz w:val="28"/>
          <w:szCs w:val="28"/>
        </w:rPr>
        <w:t>умения по всем предметам школьной программы.</w:t>
      </w:r>
    </w:p>
    <w:p w:rsidR="0003375F" w:rsidRDefault="0003375F" w:rsidP="00033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64E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64E2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864E2">
        <w:rPr>
          <w:rFonts w:ascii="Times New Roman" w:hAnsi="Times New Roman" w:cs="Times New Roman"/>
          <w:sz w:val="28"/>
          <w:szCs w:val="28"/>
        </w:rPr>
        <w:t xml:space="preserve"> учебном году все 12 обучающихся, воспитанников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E2">
        <w:rPr>
          <w:rFonts w:ascii="Times New Roman" w:hAnsi="Times New Roman" w:cs="Times New Roman"/>
          <w:sz w:val="28"/>
          <w:szCs w:val="28"/>
        </w:rPr>
        <w:t>допущены к итоговой аттестации, успешно выдержали экзамены по</w:t>
      </w:r>
      <w:r>
        <w:rPr>
          <w:rFonts w:ascii="Times New Roman" w:hAnsi="Times New Roman" w:cs="Times New Roman"/>
          <w:sz w:val="28"/>
          <w:szCs w:val="28"/>
        </w:rPr>
        <w:t xml:space="preserve"> столярному</w:t>
      </w:r>
      <w:r w:rsidRPr="00F864E2">
        <w:rPr>
          <w:rFonts w:ascii="Times New Roman" w:hAnsi="Times New Roman" w:cs="Times New Roman"/>
          <w:sz w:val="28"/>
          <w:szCs w:val="28"/>
        </w:rPr>
        <w:t xml:space="preserve"> и швейному делу,</w:t>
      </w:r>
      <w:r>
        <w:rPr>
          <w:rFonts w:ascii="Times New Roman" w:hAnsi="Times New Roman" w:cs="Times New Roman"/>
          <w:sz w:val="28"/>
          <w:szCs w:val="28"/>
        </w:rPr>
        <w:t xml:space="preserve"> младшему обслуживающему персоналу</w:t>
      </w:r>
      <w:r w:rsidRPr="00F864E2">
        <w:rPr>
          <w:rFonts w:ascii="Times New Roman" w:hAnsi="Times New Roman" w:cs="Times New Roman"/>
          <w:sz w:val="28"/>
          <w:szCs w:val="28"/>
        </w:rPr>
        <w:t xml:space="preserve"> получили свидетельства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E2">
        <w:rPr>
          <w:rFonts w:ascii="Times New Roman" w:hAnsi="Times New Roman" w:cs="Times New Roman"/>
          <w:sz w:val="28"/>
          <w:szCs w:val="28"/>
        </w:rPr>
        <w:t>окончании специального «коррекционного» образовательного учреждения 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E2">
        <w:rPr>
          <w:rFonts w:ascii="Times New Roman" w:hAnsi="Times New Roman" w:cs="Times New Roman"/>
          <w:sz w:val="28"/>
          <w:szCs w:val="28"/>
        </w:rPr>
        <w:t>вида.</w:t>
      </w:r>
    </w:p>
    <w:p w:rsidR="00FE0982" w:rsidRPr="00997C6F" w:rsidRDefault="00FE0982" w:rsidP="00FE0982">
      <w:pPr>
        <w:pStyle w:val="ac"/>
        <w:spacing w:after="0" w:line="276" w:lineRule="auto"/>
        <w:ind w:left="0"/>
        <w:jc w:val="both"/>
        <w:rPr>
          <w:sz w:val="28"/>
          <w:szCs w:val="28"/>
        </w:rPr>
      </w:pPr>
      <w:r w:rsidRPr="00997C6F">
        <w:rPr>
          <w:sz w:val="28"/>
          <w:szCs w:val="28"/>
        </w:rPr>
        <w:t xml:space="preserve">        При проведении государственной итоговой аттестации учащихся 9-х  классов, школа руководствовалась Положением о проведении итоговой  аттестации, уставом школы,   рекомендациями Мин</w:t>
      </w:r>
      <w:r>
        <w:rPr>
          <w:sz w:val="28"/>
          <w:szCs w:val="28"/>
        </w:rPr>
        <w:t xml:space="preserve">истерства </w:t>
      </w:r>
      <w:r w:rsidRPr="00997C6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Российской Федерации</w:t>
      </w:r>
      <w:r w:rsidRPr="00997C6F">
        <w:rPr>
          <w:sz w:val="28"/>
          <w:szCs w:val="28"/>
        </w:rPr>
        <w:t xml:space="preserve"> от 14.03.2001г. № 29/1448-6 «О порядке проведения экзаменов по трудовому обучению в</w:t>
      </w:r>
      <w:r>
        <w:rPr>
          <w:sz w:val="28"/>
          <w:szCs w:val="28"/>
        </w:rPr>
        <w:t>ыпускников специальных (коррекционных) образовательных учреждений</w:t>
      </w:r>
      <w:r w:rsidRPr="00997C6F">
        <w:rPr>
          <w:sz w:val="28"/>
          <w:szCs w:val="28"/>
        </w:rPr>
        <w:t xml:space="preserve"> VІІІ вида». </w:t>
      </w:r>
    </w:p>
    <w:p w:rsidR="00FE0982" w:rsidRDefault="00FE0982" w:rsidP="00FE0982">
      <w:pPr>
        <w:pStyle w:val="ac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7C6F">
        <w:rPr>
          <w:sz w:val="28"/>
          <w:szCs w:val="28"/>
        </w:rPr>
        <w:t>Экзамены по трудовому обучению были проведены</w:t>
      </w:r>
      <w:r>
        <w:rPr>
          <w:sz w:val="28"/>
          <w:szCs w:val="28"/>
        </w:rPr>
        <w:t>:</w:t>
      </w:r>
    </w:p>
    <w:p w:rsidR="00FE0982" w:rsidRDefault="00FE0982" w:rsidP="00FE0982">
      <w:pPr>
        <w:pStyle w:val="ac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18 июня 2014г.</w:t>
      </w:r>
      <w:r w:rsidRPr="00997C6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столярному делу </w:t>
      </w:r>
      <w:r w:rsidRPr="00997C6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997C6F">
        <w:rPr>
          <w:sz w:val="28"/>
          <w:szCs w:val="28"/>
        </w:rPr>
        <w:t xml:space="preserve">9 «б» класс – учитель </w:t>
      </w:r>
      <w:r>
        <w:rPr>
          <w:sz w:val="28"/>
          <w:szCs w:val="28"/>
        </w:rPr>
        <w:t xml:space="preserve">Савиных А.В., </w:t>
      </w:r>
    </w:p>
    <w:p w:rsidR="00FE0982" w:rsidRDefault="00FE0982" w:rsidP="00FE0982">
      <w:pPr>
        <w:pStyle w:val="ac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19 июня 2014г. по столярному делу – 9 «а» класс – учитель Несмелов Ю.В.,</w:t>
      </w:r>
    </w:p>
    <w:p w:rsidR="00FE0982" w:rsidRDefault="00FE0982" w:rsidP="00FE0982">
      <w:pPr>
        <w:pStyle w:val="ac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июня 2014г. по швейному делу – 9 «б» класс – учитель </w:t>
      </w:r>
      <w:proofErr w:type="spellStart"/>
      <w:r>
        <w:rPr>
          <w:sz w:val="28"/>
          <w:szCs w:val="28"/>
        </w:rPr>
        <w:t>Салимшина</w:t>
      </w:r>
      <w:proofErr w:type="spellEnd"/>
      <w:r>
        <w:rPr>
          <w:sz w:val="28"/>
          <w:szCs w:val="28"/>
        </w:rPr>
        <w:t xml:space="preserve"> С.А.,</w:t>
      </w:r>
    </w:p>
    <w:p w:rsidR="00FE0982" w:rsidRDefault="00FE0982" w:rsidP="00FE0982">
      <w:pPr>
        <w:pStyle w:val="ac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июня 2014г. по младшему обслуживающему персоналу – учитель Куликова О.Н. </w:t>
      </w:r>
    </w:p>
    <w:p w:rsidR="00FE0982" w:rsidRPr="00997C6F" w:rsidRDefault="00FE0982" w:rsidP="00FE0982">
      <w:pPr>
        <w:pStyle w:val="ac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24</w:t>
      </w:r>
      <w:r w:rsidRPr="00997C6F">
        <w:rPr>
          <w:sz w:val="28"/>
          <w:szCs w:val="28"/>
        </w:rPr>
        <w:t xml:space="preserve"> учащихся были допущены к итоговой аттестации, успешно выдержали и получили документ об образовании соответствующего </w:t>
      </w:r>
      <w:r>
        <w:rPr>
          <w:sz w:val="28"/>
          <w:szCs w:val="28"/>
        </w:rPr>
        <w:t xml:space="preserve">образца 23 учащихся. Ученица 9 «а» класса </w:t>
      </w:r>
      <w:proofErr w:type="spellStart"/>
      <w:r>
        <w:rPr>
          <w:sz w:val="28"/>
          <w:szCs w:val="28"/>
        </w:rPr>
        <w:t>Кошерь</w:t>
      </w:r>
      <w:proofErr w:type="spellEnd"/>
      <w:r>
        <w:rPr>
          <w:sz w:val="28"/>
          <w:szCs w:val="28"/>
        </w:rPr>
        <w:t xml:space="preserve"> О. не явилась на итоговую аттестацию.</w:t>
      </w:r>
      <w:r w:rsidRPr="00997C6F">
        <w:rPr>
          <w:sz w:val="28"/>
          <w:szCs w:val="28"/>
        </w:rPr>
        <w:t xml:space="preserve"> </w:t>
      </w:r>
    </w:p>
    <w:p w:rsidR="00FE0982" w:rsidRPr="00F864E2" w:rsidRDefault="00FE0982" w:rsidP="00FE09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FE0982" w:rsidTr="00F17D97">
        <w:tc>
          <w:tcPr>
            <w:tcW w:w="8046" w:type="dxa"/>
          </w:tcPr>
          <w:p w:rsidR="00FE0982" w:rsidRDefault="00FE0982" w:rsidP="00F17D97">
            <w:pPr>
              <w:spacing w:line="276" w:lineRule="auto"/>
              <w:rPr>
                <w:sz w:val="28"/>
                <w:szCs w:val="28"/>
              </w:rPr>
            </w:pPr>
            <w:r w:rsidRPr="00F864E2">
              <w:rPr>
                <w:sz w:val="28"/>
                <w:szCs w:val="28"/>
              </w:rPr>
              <w:t>Всего на конец учебного года</w:t>
            </w:r>
          </w:p>
        </w:tc>
        <w:tc>
          <w:tcPr>
            <w:tcW w:w="1525" w:type="dxa"/>
          </w:tcPr>
          <w:p w:rsidR="00FE0982" w:rsidRDefault="00FE0982" w:rsidP="00F17D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E0982" w:rsidTr="00F17D97">
        <w:tc>
          <w:tcPr>
            <w:tcW w:w="8046" w:type="dxa"/>
          </w:tcPr>
          <w:p w:rsidR="00FE0982" w:rsidRPr="00F864E2" w:rsidRDefault="00FE0982" w:rsidP="00F17D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Обучаются на дому</w:t>
            </w:r>
          </w:p>
        </w:tc>
        <w:tc>
          <w:tcPr>
            <w:tcW w:w="1525" w:type="dxa"/>
          </w:tcPr>
          <w:p w:rsidR="00FE0982" w:rsidRDefault="00FE0982" w:rsidP="00F17D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E0982" w:rsidTr="00F17D97">
        <w:tc>
          <w:tcPr>
            <w:tcW w:w="8046" w:type="dxa"/>
          </w:tcPr>
          <w:p w:rsidR="00FE0982" w:rsidRDefault="00FE0982" w:rsidP="00F17D97">
            <w:pPr>
              <w:spacing w:line="276" w:lineRule="auto"/>
              <w:rPr>
                <w:sz w:val="28"/>
                <w:szCs w:val="28"/>
              </w:rPr>
            </w:pPr>
            <w:r w:rsidRPr="00F864E2">
              <w:rPr>
                <w:sz w:val="28"/>
                <w:szCs w:val="28"/>
              </w:rPr>
              <w:t>Из них допущено к государственной (итоговой) аттестации</w:t>
            </w:r>
          </w:p>
        </w:tc>
        <w:tc>
          <w:tcPr>
            <w:tcW w:w="1525" w:type="dxa"/>
          </w:tcPr>
          <w:p w:rsidR="00FE0982" w:rsidRDefault="00FE0982" w:rsidP="00F17D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FE0982" w:rsidTr="00F17D97">
        <w:tc>
          <w:tcPr>
            <w:tcW w:w="8046" w:type="dxa"/>
          </w:tcPr>
          <w:p w:rsidR="00FE0982" w:rsidRPr="00F864E2" w:rsidRDefault="00FE0982" w:rsidP="00F17D97">
            <w:pPr>
              <w:spacing w:line="276" w:lineRule="auto"/>
              <w:rPr>
                <w:sz w:val="28"/>
                <w:szCs w:val="28"/>
              </w:rPr>
            </w:pPr>
            <w:r w:rsidRPr="00F864E2">
              <w:rPr>
                <w:sz w:val="28"/>
                <w:szCs w:val="28"/>
              </w:rPr>
              <w:t>Прошли государственную (итоговую) аттестацию и получили</w:t>
            </w:r>
          </w:p>
          <w:p w:rsidR="00FE0982" w:rsidRDefault="00FE0982" w:rsidP="00F17D97">
            <w:pPr>
              <w:spacing w:line="276" w:lineRule="auto"/>
              <w:rPr>
                <w:sz w:val="28"/>
                <w:szCs w:val="28"/>
              </w:rPr>
            </w:pPr>
            <w:r w:rsidRPr="00F864E2">
              <w:rPr>
                <w:sz w:val="28"/>
                <w:szCs w:val="28"/>
              </w:rPr>
              <w:t>документ об образовании государственного образца</w:t>
            </w:r>
          </w:p>
        </w:tc>
        <w:tc>
          <w:tcPr>
            <w:tcW w:w="1525" w:type="dxa"/>
          </w:tcPr>
          <w:p w:rsidR="00FE0982" w:rsidRDefault="00FE0982" w:rsidP="00F17D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E0982" w:rsidTr="00F17D97">
        <w:tc>
          <w:tcPr>
            <w:tcW w:w="8046" w:type="dxa"/>
          </w:tcPr>
          <w:p w:rsidR="00FE0982" w:rsidRDefault="00FE0982" w:rsidP="00F17D97">
            <w:pPr>
              <w:spacing w:line="276" w:lineRule="auto"/>
              <w:rPr>
                <w:sz w:val="28"/>
                <w:szCs w:val="28"/>
              </w:rPr>
            </w:pPr>
            <w:r w:rsidRPr="00F864E2">
              <w:rPr>
                <w:sz w:val="28"/>
                <w:szCs w:val="28"/>
              </w:rPr>
              <w:t>Освобождены от итоговой аттестации по состоянию здоровья</w:t>
            </w:r>
          </w:p>
        </w:tc>
        <w:tc>
          <w:tcPr>
            <w:tcW w:w="1525" w:type="dxa"/>
          </w:tcPr>
          <w:p w:rsidR="00FE0982" w:rsidRDefault="00FE0982" w:rsidP="00F17D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E0982" w:rsidTr="00F17D97">
        <w:tc>
          <w:tcPr>
            <w:tcW w:w="8046" w:type="dxa"/>
          </w:tcPr>
          <w:p w:rsidR="00FE0982" w:rsidRDefault="00FE0982" w:rsidP="00F17D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явились на итоговую аттестацию</w:t>
            </w:r>
          </w:p>
        </w:tc>
        <w:tc>
          <w:tcPr>
            <w:tcW w:w="1525" w:type="dxa"/>
          </w:tcPr>
          <w:p w:rsidR="00FE0982" w:rsidRDefault="00FE0982" w:rsidP="00F17D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E0982" w:rsidRPr="00F864E2" w:rsidRDefault="00FE0982" w:rsidP="00FE09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0982" w:rsidRDefault="00FE0982" w:rsidP="00FE0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Сравнительный анализ государственной (итоговой) аттестации учащихся 9-х классов за 3 года</w:t>
      </w:r>
    </w:p>
    <w:tbl>
      <w:tblPr>
        <w:tblStyle w:val="a6"/>
        <w:tblW w:w="9515" w:type="dxa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1043"/>
        <w:gridCol w:w="992"/>
        <w:gridCol w:w="993"/>
        <w:gridCol w:w="992"/>
      </w:tblGrid>
      <w:tr w:rsidR="00FE0982" w:rsidRPr="0088251A" w:rsidTr="00F17D97">
        <w:tc>
          <w:tcPr>
            <w:tcW w:w="3227" w:type="dxa"/>
            <w:vMerge w:val="restart"/>
          </w:tcPr>
          <w:p w:rsidR="00FE0982" w:rsidRPr="0088251A" w:rsidRDefault="00FE0982" w:rsidP="00F17D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E0982" w:rsidRPr="0088251A" w:rsidRDefault="00FE0982" w:rsidP="00F17D97">
            <w:pPr>
              <w:jc w:val="center"/>
              <w:rPr>
                <w:b/>
                <w:sz w:val="28"/>
                <w:szCs w:val="28"/>
              </w:rPr>
            </w:pPr>
            <w:r w:rsidRPr="0088251A">
              <w:rPr>
                <w:b/>
                <w:sz w:val="28"/>
                <w:szCs w:val="28"/>
              </w:rPr>
              <w:t>2011-2012</w:t>
            </w:r>
          </w:p>
        </w:tc>
        <w:tc>
          <w:tcPr>
            <w:tcW w:w="2035" w:type="dxa"/>
            <w:gridSpan w:val="2"/>
          </w:tcPr>
          <w:p w:rsidR="00FE0982" w:rsidRPr="0088251A" w:rsidRDefault="00FE0982" w:rsidP="00F17D97">
            <w:pPr>
              <w:jc w:val="center"/>
              <w:rPr>
                <w:b/>
                <w:sz w:val="28"/>
                <w:szCs w:val="28"/>
              </w:rPr>
            </w:pPr>
            <w:r w:rsidRPr="0088251A">
              <w:rPr>
                <w:b/>
                <w:sz w:val="28"/>
                <w:szCs w:val="28"/>
              </w:rPr>
              <w:t>2012-2013</w:t>
            </w:r>
          </w:p>
        </w:tc>
        <w:tc>
          <w:tcPr>
            <w:tcW w:w="1985" w:type="dxa"/>
            <w:gridSpan w:val="2"/>
          </w:tcPr>
          <w:p w:rsidR="00FE0982" w:rsidRPr="0088251A" w:rsidRDefault="00FE0982" w:rsidP="00F17D97">
            <w:pPr>
              <w:jc w:val="center"/>
              <w:rPr>
                <w:b/>
                <w:sz w:val="28"/>
                <w:szCs w:val="28"/>
              </w:rPr>
            </w:pPr>
            <w:r w:rsidRPr="0088251A">
              <w:rPr>
                <w:b/>
                <w:sz w:val="28"/>
                <w:szCs w:val="28"/>
              </w:rPr>
              <w:t>2013-2014</w:t>
            </w:r>
          </w:p>
        </w:tc>
      </w:tr>
      <w:tr w:rsidR="00FE0982" w:rsidTr="00F17D97">
        <w:tc>
          <w:tcPr>
            <w:tcW w:w="3227" w:type="dxa"/>
            <w:vMerge/>
          </w:tcPr>
          <w:p w:rsidR="00FE0982" w:rsidRDefault="00FE0982" w:rsidP="00F17D9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0982" w:rsidRDefault="00FE0982" w:rsidP="00F17D9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К-во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E0982" w:rsidRPr="0088251A" w:rsidRDefault="00FE0982" w:rsidP="00F1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</w:t>
            </w:r>
          </w:p>
        </w:tc>
        <w:tc>
          <w:tcPr>
            <w:tcW w:w="1134" w:type="dxa"/>
          </w:tcPr>
          <w:p w:rsidR="00FE0982" w:rsidRPr="0088251A" w:rsidRDefault="00FE0982" w:rsidP="00F1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43" w:type="dxa"/>
          </w:tcPr>
          <w:p w:rsidR="00FE0982" w:rsidRDefault="00FE0982" w:rsidP="00F17D9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К-во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E0982" w:rsidRPr="0088251A" w:rsidRDefault="00FE0982" w:rsidP="00F1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</w:t>
            </w:r>
          </w:p>
        </w:tc>
        <w:tc>
          <w:tcPr>
            <w:tcW w:w="992" w:type="dxa"/>
          </w:tcPr>
          <w:p w:rsidR="00FE0982" w:rsidRPr="0088251A" w:rsidRDefault="00FE0982" w:rsidP="00F1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FE0982" w:rsidRDefault="00FE0982" w:rsidP="00F17D9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К-во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E0982" w:rsidRPr="0088251A" w:rsidRDefault="00FE0982" w:rsidP="00F1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</w:t>
            </w:r>
          </w:p>
        </w:tc>
        <w:tc>
          <w:tcPr>
            <w:tcW w:w="992" w:type="dxa"/>
          </w:tcPr>
          <w:p w:rsidR="00FE0982" w:rsidRPr="0088251A" w:rsidRDefault="00FE0982" w:rsidP="00F1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FE0982" w:rsidTr="00F17D97">
        <w:tc>
          <w:tcPr>
            <w:tcW w:w="3227" w:type="dxa"/>
          </w:tcPr>
          <w:p w:rsidR="00FE0982" w:rsidRDefault="00FE0982" w:rsidP="00F17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учащихся</w:t>
            </w:r>
          </w:p>
        </w:tc>
        <w:tc>
          <w:tcPr>
            <w:tcW w:w="1134" w:type="dxa"/>
          </w:tcPr>
          <w:p w:rsidR="00FE0982" w:rsidRDefault="00FE0982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FE0982" w:rsidRDefault="00FE0982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43" w:type="dxa"/>
          </w:tcPr>
          <w:p w:rsidR="00FE0982" w:rsidRDefault="00FE0982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FE0982" w:rsidRDefault="00FE0982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FE0982" w:rsidRDefault="00FE0982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FE0982" w:rsidRDefault="00FE0982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E0982" w:rsidTr="00F17D97">
        <w:tc>
          <w:tcPr>
            <w:tcW w:w="3227" w:type="dxa"/>
          </w:tcPr>
          <w:p w:rsidR="00FE0982" w:rsidRDefault="00FE0982" w:rsidP="00F17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Сдали на «5»</w:t>
            </w:r>
          </w:p>
        </w:tc>
        <w:tc>
          <w:tcPr>
            <w:tcW w:w="1134" w:type="dxa"/>
          </w:tcPr>
          <w:p w:rsidR="00FE0982" w:rsidRDefault="00FE0982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E0982" w:rsidRDefault="00FE0982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</w:t>
            </w:r>
          </w:p>
        </w:tc>
        <w:tc>
          <w:tcPr>
            <w:tcW w:w="1043" w:type="dxa"/>
          </w:tcPr>
          <w:p w:rsidR="00FE0982" w:rsidRDefault="00FE0982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FE0982" w:rsidRDefault="00FE0982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60,8</w:t>
            </w:r>
          </w:p>
        </w:tc>
        <w:tc>
          <w:tcPr>
            <w:tcW w:w="993" w:type="dxa"/>
          </w:tcPr>
          <w:p w:rsidR="00FE0982" w:rsidRDefault="00FE0982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FE0982" w:rsidRDefault="00FE0982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</w:tr>
      <w:tr w:rsidR="00FE0982" w:rsidTr="00F17D97">
        <w:tc>
          <w:tcPr>
            <w:tcW w:w="3227" w:type="dxa"/>
          </w:tcPr>
          <w:p w:rsidR="00FE0982" w:rsidRDefault="00FE0982" w:rsidP="00F17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Сдали на «4»</w:t>
            </w:r>
          </w:p>
        </w:tc>
        <w:tc>
          <w:tcPr>
            <w:tcW w:w="1134" w:type="dxa"/>
          </w:tcPr>
          <w:p w:rsidR="00FE0982" w:rsidRDefault="00FE0982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E0982" w:rsidRDefault="00FE0982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043" w:type="dxa"/>
          </w:tcPr>
          <w:p w:rsidR="00FE0982" w:rsidRDefault="00FE0982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E0982" w:rsidRDefault="00FE0982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993" w:type="dxa"/>
          </w:tcPr>
          <w:p w:rsidR="00FE0982" w:rsidRDefault="00FE0982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E0982" w:rsidRDefault="00FE0982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</w:tr>
      <w:tr w:rsidR="00FE0982" w:rsidTr="00F17D97">
        <w:tc>
          <w:tcPr>
            <w:tcW w:w="3227" w:type="dxa"/>
          </w:tcPr>
          <w:p w:rsidR="00FE0982" w:rsidRDefault="00FE0982" w:rsidP="00F17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Сдали на «3»</w:t>
            </w:r>
          </w:p>
        </w:tc>
        <w:tc>
          <w:tcPr>
            <w:tcW w:w="1134" w:type="dxa"/>
          </w:tcPr>
          <w:p w:rsidR="00FE0982" w:rsidRDefault="00FE0982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E0982" w:rsidRDefault="00FE0982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043" w:type="dxa"/>
          </w:tcPr>
          <w:p w:rsidR="00FE0982" w:rsidRDefault="00FE0982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E0982" w:rsidRDefault="00FE0982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993" w:type="dxa"/>
          </w:tcPr>
          <w:p w:rsidR="00FE0982" w:rsidRDefault="00FE0982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E0982" w:rsidRDefault="00FE0982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E0982" w:rsidTr="00F17D97">
        <w:tc>
          <w:tcPr>
            <w:tcW w:w="3227" w:type="dxa"/>
          </w:tcPr>
          <w:p w:rsidR="00FE0982" w:rsidRDefault="00FE0982" w:rsidP="00F17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явились</w:t>
            </w:r>
          </w:p>
        </w:tc>
        <w:tc>
          <w:tcPr>
            <w:tcW w:w="1134" w:type="dxa"/>
          </w:tcPr>
          <w:p w:rsidR="00FE0982" w:rsidRDefault="00FE0982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E0982" w:rsidRDefault="00FE0982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3" w:type="dxa"/>
          </w:tcPr>
          <w:p w:rsidR="00FE0982" w:rsidRDefault="00FE0982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E0982" w:rsidRDefault="00FE0982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E0982" w:rsidRDefault="00FE0982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E0982" w:rsidRDefault="00FE0982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</w:tr>
      <w:tr w:rsidR="00FE0982" w:rsidTr="00F17D97">
        <w:tc>
          <w:tcPr>
            <w:tcW w:w="3227" w:type="dxa"/>
          </w:tcPr>
          <w:p w:rsidR="00FE0982" w:rsidRDefault="00FE0982" w:rsidP="00F17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ЗУН</w:t>
            </w:r>
          </w:p>
        </w:tc>
        <w:tc>
          <w:tcPr>
            <w:tcW w:w="1134" w:type="dxa"/>
          </w:tcPr>
          <w:p w:rsidR="00FE0982" w:rsidRDefault="00FE0982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FE0982" w:rsidRDefault="00FE0982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  <w:tc>
          <w:tcPr>
            <w:tcW w:w="1043" w:type="dxa"/>
          </w:tcPr>
          <w:p w:rsidR="00FE0982" w:rsidRDefault="00FE0982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FE0982" w:rsidRDefault="00FE0982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91,3</w:t>
            </w:r>
          </w:p>
        </w:tc>
        <w:tc>
          <w:tcPr>
            <w:tcW w:w="993" w:type="dxa"/>
          </w:tcPr>
          <w:p w:rsidR="00FE0982" w:rsidRDefault="00FE0982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FE0982" w:rsidRDefault="00FE0982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95,8</w:t>
            </w:r>
          </w:p>
        </w:tc>
      </w:tr>
    </w:tbl>
    <w:p w:rsidR="00FE0982" w:rsidRPr="0088251A" w:rsidRDefault="00FE0982" w:rsidP="00FE09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982" w:rsidRDefault="00FE0982" w:rsidP="00FE0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B3A51BC" wp14:editId="475E5B4F">
            <wp:extent cx="5482153" cy="2104652"/>
            <wp:effectExtent l="19050" t="0" r="23297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E0982" w:rsidRPr="004C0EE5" w:rsidRDefault="00FE0982" w:rsidP="00FE0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0EE5">
        <w:rPr>
          <w:rFonts w:ascii="Times New Roman" w:hAnsi="Times New Roman" w:cs="Times New Roman"/>
          <w:sz w:val="28"/>
          <w:szCs w:val="28"/>
        </w:rPr>
        <w:t>Анализ государственной (итоговой) аттестации учащихся 9-х классов за три года показал устойчивый (100%) показатель уровня обученнос</w:t>
      </w:r>
      <w:r>
        <w:rPr>
          <w:rFonts w:ascii="Times New Roman" w:hAnsi="Times New Roman" w:cs="Times New Roman"/>
          <w:sz w:val="28"/>
          <w:szCs w:val="28"/>
        </w:rPr>
        <w:t>ти и положительную динамику</w:t>
      </w:r>
      <w:r w:rsidRPr="004C0EE5">
        <w:rPr>
          <w:rFonts w:ascii="Times New Roman" w:hAnsi="Times New Roman" w:cs="Times New Roman"/>
          <w:sz w:val="28"/>
          <w:szCs w:val="28"/>
        </w:rPr>
        <w:t xml:space="preserve"> качества обученности </w:t>
      </w:r>
      <w:r>
        <w:rPr>
          <w:rFonts w:ascii="Times New Roman" w:hAnsi="Times New Roman" w:cs="Times New Roman"/>
          <w:sz w:val="28"/>
          <w:szCs w:val="28"/>
        </w:rPr>
        <w:t xml:space="preserve">учащихся с 70,5 % в 2012 году до 95,8% в 2014 году. </w:t>
      </w:r>
    </w:p>
    <w:p w:rsidR="00FE0982" w:rsidRPr="004C0EE5" w:rsidRDefault="00FE0982" w:rsidP="00FE0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0EE5">
        <w:rPr>
          <w:rFonts w:ascii="Times New Roman" w:hAnsi="Times New Roman" w:cs="Times New Roman"/>
          <w:sz w:val="28"/>
          <w:szCs w:val="28"/>
        </w:rPr>
        <w:t>Таким образом, анализируя результаты итоговой аттестации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C0EE5">
        <w:rPr>
          <w:rFonts w:ascii="Times New Roman" w:hAnsi="Times New Roman" w:cs="Times New Roman"/>
          <w:sz w:val="28"/>
          <w:szCs w:val="28"/>
        </w:rPr>
        <w:t xml:space="preserve"> года, можно сделать вывод, что качество знаний, </w:t>
      </w:r>
      <w:r>
        <w:rPr>
          <w:rFonts w:ascii="Times New Roman" w:hAnsi="Times New Roman" w:cs="Times New Roman"/>
          <w:sz w:val="28"/>
          <w:szCs w:val="28"/>
        </w:rPr>
        <w:t>умений и навыков выпускников 9-х классов</w:t>
      </w:r>
      <w:r w:rsidRPr="004C0EE5">
        <w:rPr>
          <w:rFonts w:ascii="Times New Roman" w:hAnsi="Times New Roman" w:cs="Times New Roman"/>
          <w:sz w:val="28"/>
          <w:szCs w:val="28"/>
        </w:rPr>
        <w:t xml:space="preserve"> соответствует стандарту образования по основным  </w:t>
      </w:r>
      <w:r>
        <w:rPr>
          <w:rFonts w:ascii="Times New Roman" w:hAnsi="Times New Roman" w:cs="Times New Roman"/>
          <w:sz w:val="28"/>
          <w:szCs w:val="28"/>
        </w:rPr>
        <w:t>базовым программам по  предмету «профессионально-трудовое обучение»</w:t>
      </w:r>
      <w:r w:rsidRPr="004C0EE5">
        <w:rPr>
          <w:rFonts w:ascii="Times New Roman" w:hAnsi="Times New Roman" w:cs="Times New Roman"/>
          <w:sz w:val="28"/>
          <w:szCs w:val="28"/>
        </w:rPr>
        <w:t>   учебного плана школы.</w:t>
      </w:r>
    </w:p>
    <w:p w:rsidR="0003375F" w:rsidRDefault="00FE0982" w:rsidP="00FE0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C0EE5">
        <w:rPr>
          <w:rFonts w:ascii="Times New Roman" w:hAnsi="Times New Roman" w:cs="Times New Roman"/>
          <w:sz w:val="28"/>
          <w:szCs w:val="28"/>
        </w:rPr>
        <w:t>Кроме того, с целью дальнейшего повышения уровня и  качества обученности по результатам государственной (итоговой) аттестации выпускников 9</w:t>
      </w:r>
      <w:r>
        <w:rPr>
          <w:rFonts w:ascii="Times New Roman" w:hAnsi="Times New Roman" w:cs="Times New Roman"/>
          <w:sz w:val="28"/>
          <w:szCs w:val="28"/>
        </w:rPr>
        <w:t>-х классов</w:t>
      </w:r>
      <w:r w:rsidRPr="004C0EE5">
        <w:rPr>
          <w:rFonts w:ascii="Times New Roman" w:hAnsi="Times New Roman" w:cs="Times New Roman"/>
          <w:sz w:val="28"/>
          <w:szCs w:val="28"/>
        </w:rPr>
        <w:t>, руководителям методических объединений следует провести заседание по результатам экзаменов и определить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C0EE5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0EE5">
        <w:rPr>
          <w:rFonts w:ascii="Times New Roman" w:hAnsi="Times New Roman" w:cs="Times New Roman"/>
          <w:sz w:val="28"/>
          <w:szCs w:val="28"/>
        </w:rPr>
        <w:t xml:space="preserve"> учебный год основные направления в работе с учащимися </w:t>
      </w:r>
      <w:r>
        <w:rPr>
          <w:rFonts w:ascii="Times New Roman" w:hAnsi="Times New Roman" w:cs="Times New Roman"/>
          <w:sz w:val="28"/>
          <w:szCs w:val="28"/>
        </w:rPr>
        <w:t>8-</w:t>
      </w:r>
      <w:r w:rsidRPr="004C0EE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-х классов</w:t>
      </w:r>
      <w:r w:rsidRPr="004C0EE5">
        <w:rPr>
          <w:rFonts w:ascii="Times New Roman" w:hAnsi="Times New Roman" w:cs="Times New Roman"/>
          <w:sz w:val="28"/>
          <w:szCs w:val="28"/>
        </w:rPr>
        <w:t xml:space="preserve"> по устранению типичных ошибок допущенных выпускниками в экзаменационных</w:t>
      </w:r>
      <w:r>
        <w:rPr>
          <w:rFonts w:ascii="Times New Roman" w:hAnsi="Times New Roman" w:cs="Times New Roman"/>
          <w:sz w:val="28"/>
          <w:szCs w:val="28"/>
        </w:rPr>
        <w:t xml:space="preserve"> практических</w:t>
      </w:r>
      <w:r w:rsidRPr="004C0EE5">
        <w:rPr>
          <w:rFonts w:ascii="Times New Roman" w:hAnsi="Times New Roman" w:cs="Times New Roman"/>
          <w:sz w:val="28"/>
          <w:szCs w:val="28"/>
        </w:rPr>
        <w:t xml:space="preserve"> работах и в период сдачи устных экзаменов.</w:t>
      </w:r>
      <w:proofErr w:type="gramEnd"/>
      <w:r w:rsidRPr="004C0EE5">
        <w:rPr>
          <w:rFonts w:ascii="Times New Roman" w:hAnsi="Times New Roman" w:cs="Times New Roman"/>
          <w:sz w:val="28"/>
          <w:szCs w:val="28"/>
        </w:rPr>
        <w:t xml:space="preserve"> Поставить на контроль изучение тех тем, по которым были выявлены пробелы, и более чётко организовать их повторение для предупреждения ошибок.</w:t>
      </w:r>
    </w:p>
    <w:p w:rsidR="00FE0982" w:rsidRPr="00FE0982" w:rsidRDefault="00FE0982" w:rsidP="00FE0982">
      <w:pPr>
        <w:tabs>
          <w:tab w:val="left" w:pos="426"/>
        </w:tabs>
        <w:ind w:left="218"/>
        <w:jc w:val="center"/>
        <w:rPr>
          <w:rFonts w:ascii="Times New Roman" w:hAnsi="Times New Roman" w:cs="Times New Roman"/>
          <w:sz w:val="28"/>
          <w:szCs w:val="28"/>
        </w:rPr>
      </w:pPr>
      <w:r w:rsidRPr="00FE0982">
        <w:rPr>
          <w:rFonts w:ascii="Times New Roman" w:hAnsi="Times New Roman" w:cs="Times New Roman"/>
          <w:b/>
          <w:sz w:val="28"/>
          <w:szCs w:val="28"/>
        </w:rPr>
        <w:t>Характеристика устройства выпускников школы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31"/>
        <w:gridCol w:w="1840"/>
        <w:gridCol w:w="2616"/>
        <w:gridCol w:w="2184"/>
      </w:tblGrid>
      <w:tr w:rsidR="00FE0982" w:rsidRPr="00FE0982" w:rsidTr="00F17D97">
        <w:tc>
          <w:tcPr>
            <w:tcW w:w="2931" w:type="dxa"/>
            <w:vMerge w:val="restart"/>
          </w:tcPr>
          <w:p w:rsidR="00FE0982" w:rsidRPr="00FE0982" w:rsidRDefault="00FE0982" w:rsidP="00F17D9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640" w:type="dxa"/>
            <w:gridSpan w:val="3"/>
          </w:tcPr>
          <w:p w:rsidR="00FE0982" w:rsidRPr="00FE0982" w:rsidRDefault="00FE0982" w:rsidP="00F17D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0982">
              <w:rPr>
                <w:b/>
                <w:sz w:val="28"/>
                <w:szCs w:val="28"/>
              </w:rPr>
              <w:t>Год выпуска</w:t>
            </w:r>
          </w:p>
        </w:tc>
      </w:tr>
      <w:tr w:rsidR="00FE0982" w:rsidRPr="00FE0982" w:rsidTr="00F17D97">
        <w:tc>
          <w:tcPr>
            <w:tcW w:w="2931" w:type="dxa"/>
            <w:vMerge/>
          </w:tcPr>
          <w:p w:rsidR="00FE0982" w:rsidRPr="00FE0982" w:rsidRDefault="00FE0982" w:rsidP="00F17D9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840" w:type="dxa"/>
          </w:tcPr>
          <w:p w:rsidR="00FE0982" w:rsidRPr="00FE0982" w:rsidRDefault="00FE0982" w:rsidP="00F17D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0982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16" w:type="dxa"/>
          </w:tcPr>
          <w:p w:rsidR="00FE0982" w:rsidRPr="00FE0982" w:rsidRDefault="00FE0982" w:rsidP="00F17D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0982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84" w:type="dxa"/>
          </w:tcPr>
          <w:p w:rsidR="00FE0982" w:rsidRPr="00FE0982" w:rsidRDefault="00FE0982" w:rsidP="00F17D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</w:tr>
      <w:tr w:rsidR="00FE0982" w:rsidRPr="00FE0982" w:rsidTr="00F17D97">
        <w:trPr>
          <w:trHeight w:val="404"/>
        </w:trPr>
        <w:tc>
          <w:tcPr>
            <w:tcW w:w="2931" w:type="dxa"/>
          </w:tcPr>
          <w:p w:rsidR="00FE0982" w:rsidRPr="00FE0982" w:rsidRDefault="00FE0982" w:rsidP="00F17D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0982">
              <w:rPr>
                <w:sz w:val="28"/>
                <w:szCs w:val="28"/>
              </w:rPr>
              <w:t>Всего</w:t>
            </w:r>
          </w:p>
        </w:tc>
        <w:tc>
          <w:tcPr>
            <w:tcW w:w="1840" w:type="dxa"/>
          </w:tcPr>
          <w:p w:rsidR="00FE0982" w:rsidRPr="00FE0982" w:rsidRDefault="00FE0982" w:rsidP="00F17D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16" w:type="dxa"/>
          </w:tcPr>
          <w:p w:rsidR="00FE0982" w:rsidRPr="00FE0982" w:rsidRDefault="00FE0982" w:rsidP="00F17D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84" w:type="dxa"/>
          </w:tcPr>
          <w:p w:rsidR="00FE0982" w:rsidRPr="00FE0982" w:rsidRDefault="00FE0982" w:rsidP="00F17D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FE0982" w:rsidRPr="00FE0982" w:rsidTr="00F17D97">
        <w:tc>
          <w:tcPr>
            <w:tcW w:w="2931" w:type="dxa"/>
          </w:tcPr>
          <w:p w:rsidR="00FE0982" w:rsidRPr="00FE0982" w:rsidRDefault="00FE0982" w:rsidP="00F17D97">
            <w:pPr>
              <w:spacing w:line="276" w:lineRule="auto"/>
            </w:pPr>
            <w:r w:rsidRPr="00FE0982">
              <w:t>Обучаются в ПУ</w:t>
            </w:r>
          </w:p>
        </w:tc>
        <w:tc>
          <w:tcPr>
            <w:tcW w:w="1840" w:type="dxa"/>
          </w:tcPr>
          <w:p w:rsidR="00FE0982" w:rsidRPr="00FE0982" w:rsidRDefault="00FE0982" w:rsidP="00F17D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16" w:type="dxa"/>
          </w:tcPr>
          <w:p w:rsidR="00FE0982" w:rsidRPr="00FE0982" w:rsidRDefault="00FE0982" w:rsidP="00F17D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84" w:type="dxa"/>
          </w:tcPr>
          <w:p w:rsidR="00FE0982" w:rsidRPr="00FE0982" w:rsidRDefault="00FE0982" w:rsidP="00F17D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FE0982" w:rsidRPr="00FE0982" w:rsidTr="00F17D97">
        <w:tc>
          <w:tcPr>
            <w:tcW w:w="2931" w:type="dxa"/>
          </w:tcPr>
          <w:p w:rsidR="00FE0982" w:rsidRPr="00FE0982" w:rsidRDefault="00FE0982" w:rsidP="00F17D97">
            <w:pPr>
              <w:spacing w:line="276" w:lineRule="auto"/>
            </w:pPr>
            <w:r w:rsidRPr="00FE0982">
              <w:t>Трудоустройство</w:t>
            </w:r>
          </w:p>
        </w:tc>
        <w:tc>
          <w:tcPr>
            <w:tcW w:w="1840" w:type="dxa"/>
          </w:tcPr>
          <w:p w:rsidR="00FE0982" w:rsidRPr="00FE0982" w:rsidRDefault="00FE0982" w:rsidP="00F17D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0982">
              <w:rPr>
                <w:sz w:val="28"/>
                <w:szCs w:val="28"/>
              </w:rPr>
              <w:t>1</w:t>
            </w:r>
          </w:p>
        </w:tc>
        <w:tc>
          <w:tcPr>
            <w:tcW w:w="2616" w:type="dxa"/>
          </w:tcPr>
          <w:p w:rsidR="00FE0982" w:rsidRPr="00FE0982" w:rsidRDefault="00FE0982" w:rsidP="00F17D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4" w:type="dxa"/>
          </w:tcPr>
          <w:p w:rsidR="00FE0982" w:rsidRPr="00FE0982" w:rsidRDefault="00FE0982" w:rsidP="00F17D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E0982" w:rsidRPr="00FE0982" w:rsidTr="00F17D97">
        <w:trPr>
          <w:trHeight w:val="509"/>
        </w:trPr>
        <w:tc>
          <w:tcPr>
            <w:tcW w:w="2931" w:type="dxa"/>
          </w:tcPr>
          <w:p w:rsidR="00FE0982" w:rsidRPr="00FE0982" w:rsidRDefault="00FE0982" w:rsidP="00F17D97">
            <w:pPr>
              <w:spacing w:line="276" w:lineRule="auto"/>
            </w:pPr>
            <w:r w:rsidRPr="00FE0982">
              <w:lastRenderedPageBreak/>
              <w:t>Получают пенсию по инвалидности, не работают</w:t>
            </w:r>
          </w:p>
        </w:tc>
        <w:tc>
          <w:tcPr>
            <w:tcW w:w="1840" w:type="dxa"/>
          </w:tcPr>
          <w:p w:rsidR="00FE0982" w:rsidRPr="00FE0982" w:rsidRDefault="00FE0982" w:rsidP="00F17D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6" w:type="dxa"/>
          </w:tcPr>
          <w:p w:rsidR="00FE0982" w:rsidRPr="00FE0982" w:rsidRDefault="00FE0982" w:rsidP="00F17D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0982">
              <w:rPr>
                <w:sz w:val="28"/>
                <w:szCs w:val="28"/>
              </w:rPr>
              <w:t>2</w:t>
            </w:r>
          </w:p>
        </w:tc>
        <w:tc>
          <w:tcPr>
            <w:tcW w:w="2184" w:type="dxa"/>
          </w:tcPr>
          <w:p w:rsidR="00FE0982" w:rsidRPr="00FE0982" w:rsidRDefault="00FE0982" w:rsidP="00F17D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E0982" w:rsidRPr="00FE0982" w:rsidTr="00F17D97">
        <w:tc>
          <w:tcPr>
            <w:tcW w:w="2931" w:type="dxa"/>
          </w:tcPr>
          <w:p w:rsidR="00FE0982" w:rsidRPr="00FE0982" w:rsidRDefault="00FE0982" w:rsidP="00F17D97">
            <w:pPr>
              <w:spacing w:line="276" w:lineRule="auto"/>
            </w:pPr>
            <w:r w:rsidRPr="00FE0982">
              <w:t>Не работают и не учатся</w:t>
            </w:r>
          </w:p>
        </w:tc>
        <w:tc>
          <w:tcPr>
            <w:tcW w:w="1840" w:type="dxa"/>
          </w:tcPr>
          <w:p w:rsidR="00FE0982" w:rsidRPr="00FE0982" w:rsidRDefault="00FE0982" w:rsidP="00F17D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0982">
              <w:rPr>
                <w:sz w:val="28"/>
                <w:szCs w:val="28"/>
              </w:rPr>
              <w:t>1</w:t>
            </w:r>
          </w:p>
        </w:tc>
        <w:tc>
          <w:tcPr>
            <w:tcW w:w="2616" w:type="dxa"/>
          </w:tcPr>
          <w:p w:rsidR="00FE0982" w:rsidRPr="00FE0982" w:rsidRDefault="00FE0982" w:rsidP="00F17D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0982">
              <w:rPr>
                <w:sz w:val="28"/>
                <w:szCs w:val="28"/>
              </w:rPr>
              <w:t>1</w:t>
            </w:r>
          </w:p>
        </w:tc>
        <w:tc>
          <w:tcPr>
            <w:tcW w:w="2184" w:type="dxa"/>
          </w:tcPr>
          <w:p w:rsidR="00FE0982" w:rsidRPr="00FE0982" w:rsidRDefault="00FE0982" w:rsidP="00F17D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E0982" w:rsidRPr="00FE0982" w:rsidTr="00F17D97">
        <w:tc>
          <w:tcPr>
            <w:tcW w:w="2931" w:type="dxa"/>
          </w:tcPr>
          <w:p w:rsidR="00FE0982" w:rsidRPr="00FE0982" w:rsidRDefault="00FE0982" w:rsidP="00F17D97">
            <w:r w:rsidRPr="00FE0982">
              <w:t>Обучается в 10-11 классе</w:t>
            </w:r>
          </w:p>
        </w:tc>
        <w:tc>
          <w:tcPr>
            <w:tcW w:w="1840" w:type="dxa"/>
          </w:tcPr>
          <w:p w:rsidR="00FE0982" w:rsidRPr="00FE0982" w:rsidRDefault="00FE0982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6" w:type="dxa"/>
          </w:tcPr>
          <w:p w:rsidR="00FE0982" w:rsidRPr="00FE0982" w:rsidRDefault="00FE0982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4" w:type="dxa"/>
          </w:tcPr>
          <w:p w:rsidR="00FE0982" w:rsidRPr="00FE0982" w:rsidRDefault="00FE0982" w:rsidP="00F1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D2ADE" w:rsidRPr="00580FFB" w:rsidRDefault="00FE0982" w:rsidP="00580FFB">
      <w:pPr>
        <w:tabs>
          <w:tab w:val="left" w:pos="73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4EB">
        <w:rPr>
          <w:rFonts w:ascii="Times New Roman" w:hAnsi="Times New Roman" w:cs="Times New Roman"/>
          <w:sz w:val="28"/>
          <w:szCs w:val="28"/>
        </w:rPr>
        <w:t xml:space="preserve">        Выпус</w:t>
      </w:r>
      <w:r w:rsidR="00A50054">
        <w:rPr>
          <w:rFonts w:ascii="Times New Roman" w:hAnsi="Times New Roman" w:cs="Times New Roman"/>
          <w:sz w:val="28"/>
          <w:szCs w:val="28"/>
        </w:rPr>
        <w:t>кники (83%)</w:t>
      </w:r>
      <w:r w:rsidRPr="002F54EB">
        <w:rPr>
          <w:rFonts w:ascii="Times New Roman" w:hAnsi="Times New Roman" w:cs="Times New Roman"/>
          <w:sz w:val="28"/>
          <w:szCs w:val="28"/>
        </w:rPr>
        <w:t xml:space="preserve"> продолжают обучение</w:t>
      </w:r>
      <w:r w:rsidRPr="00FE4231">
        <w:rPr>
          <w:rFonts w:ascii="Times New Roman" w:hAnsi="Times New Roman" w:cs="Times New Roman"/>
          <w:sz w:val="28"/>
          <w:szCs w:val="28"/>
        </w:rPr>
        <w:t xml:space="preserve"> в ПУ-18 </w:t>
      </w:r>
      <w:proofErr w:type="spellStart"/>
      <w:r w:rsidRPr="00FE423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E423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E4231">
        <w:rPr>
          <w:rFonts w:ascii="Times New Roman" w:hAnsi="Times New Roman" w:cs="Times New Roman"/>
          <w:sz w:val="28"/>
          <w:szCs w:val="28"/>
        </w:rPr>
        <w:t>омсомольска</w:t>
      </w:r>
      <w:proofErr w:type="spellEnd"/>
      <w:r w:rsidRPr="00FE4231">
        <w:rPr>
          <w:rFonts w:ascii="Times New Roman" w:hAnsi="Times New Roman" w:cs="Times New Roman"/>
          <w:sz w:val="28"/>
          <w:szCs w:val="28"/>
        </w:rPr>
        <w:t>-на-Амуре  по специальностям «Столярное дело», «Штукатурно-малярное дело». Некоторые из них, после получения первого образования, обучаются по второй специальности.</w:t>
      </w:r>
    </w:p>
    <w:p w:rsidR="00DF55E6" w:rsidRPr="00CA1D9E" w:rsidRDefault="00FE0982" w:rsidP="00943D6C">
      <w:pPr>
        <w:tabs>
          <w:tab w:val="left" w:pos="300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A1D9E">
        <w:rPr>
          <w:rFonts w:ascii="Times New Roman" w:hAnsi="Times New Roman" w:cs="Times New Roman"/>
          <w:b/>
          <w:bCs/>
          <w:iCs/>
          <w:sz w:val="28"/>
          <w:szCs w:val="28"/>
        </w:rPr>
        <w:t>7.3</w:t>
      </w:r>
      <w:r w:rsidR="00DF55E6" w:rsidRPr="00CA1D9E">
        <w:rPr>
          <w:rFonts w:ascii="Times New Roman" w:hAnsi="Times New Roman" w:cs="Times New Roman"/>
          <w:b/>
          <w:bCs/>
          <w:iCs/>
          <w:sz w:val="28"/>
          <w:szCs w:val="28"/>
        </w:rPr>
        <w:t>. Результаты воспитательной работы.</w:t>
      </w:r>
    </w:p>
    <w:p w:rsidR="00CA1D9E" w:rsidRDefault="007A704C" w:rsidP="00CA1D9E">
      <w:pPr>
        <w:pStyle w:val="ac"/>
        <w:spacing w:after="0"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 школе</w:t>
      </w:r>
      <w:r w:rsidR="00DF55E6" w:rsidRPr="00943D6C">
        <w:rPr>
          <w:sz w:val="28"/>
          <w:szCs w:val="28"/>
        </w:rPr>
        <w:t xml:space="preserve"> создана эффективная воспитательная система, основанная на общечеловеческих и национальных ценностях. Воспитательная система обеспечивает широкие возможности самореализации через разнообразные формы внеурочной деятельности</w:t>
      </w:r>
      <w:r w:rsidR="00CA1D9E">
        <w:rPr>
          <w:sz w:val="28"/>
          <w:szCs w:val="28"/>
        </w:rPr>
        <w:t xml:space="preserve"> и дополнительного образования.</w:t>
      </w:r>
    </w:p>
    <w:p w:rsidR="008F6325" w:rsidRPr="00CA1D9E" w:rsidRDefault="008F6325" w:rsidP="00CA1D9E">
      <w:pPr>
        <w:pStyle w:val="ac"/>
        <w:spacing w:after="0" w:line="276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работа в нашем учебном заведении осуществляется через содержание образования, внеклассную и внешкольную педагогическую работу, которая строится на основе системного подхода Л.И. Новиковой, В.А. </w:t>
      </w:r>
      <w:proofErr w:type="spellStart"/>
      <w:r>
        <w:rPr>
          <w:sz w:val="28"/>
          <w:szCs w:val="28"/>
        </w:rPr>
        <w:t>Караковского</w:t>
      </w:r>
      <w:proofErr w:type="spellEnd"/>
      <w:r>
        <w:rPr>
          <w:sz w:val="28"/>
          <w:szCs w:val="28"/>
        </w:rPr>
        <w:t>, Н.Л. Селивановой.</w:t>
      </w:r>
    </w:p>
    <w:p w:rsidR="008F6325" w:rsidRDefault="008F6325" w:rsidP="008F6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2013-2014 учебном году реализовывались следующие цели: </w:t>
      </w:r>
    </w:p>
    <w:p w:rsidR="008F6325" w:rsidRDefault="008F6325" w:rsidP="008F6325">
      <w:pPr>
        <w:numPr>
          <w:ilvl w:val="0"/>
          <w:numId w:val="11"/>
        </w:numPr>
        <w:tabs>
          <w:tab w:val="left" w:pos="1260"/>
        </w:tabs>
        <w:spacing w:after="0"/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и развитие качеств личности на основе нравственных ценностей и исторического опыта России, направленное на формирование активной жизненной позиции.</w:t>
      </w:r>
    </w:p>
    <w:p w:rsidR="008F6325" w:rsidRDefault="008F6325" w:rsidP="008F6325">
      <w:pPr>
        <w:numPr>
          <w:ilvl w:val="0"/>
          <w:numId w:val="11"/>
        </w:numPr>
        <w:tabs>
          <w:tab w:val="left" w:pos="1260"/>
        </w:tabs>
        <w:spacing w:after="0"/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по формированию позитивных потребностей самовыражения личности в школе/обществе, через все формы взаимодействия.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(Я - Я. Я - мы.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 – общество.)</w:t>
      </w:r>
      <w:proofErr w:type="gramEnd"/>
    </w:p>
    <w:p w:rsidR="008F6325" w:rsidRDefault="008F6325" w:rsidP="008F632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Миссия школы «Понять. Принять. Полюбить. Развить и научить»</w:t>
      </w:r>
    </w:p>
    <w:p w:rsidR="008F6325" w:rsidRDefault="008F6325" w:rsidP="008F632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Девиз: «Видеть в каждом ребёнке личность, уважать её, понимать, принимать, верить в неё».</w:t>
      </w:r>
    </w:p>
    <w:p w:rsidR="008F6325" w:rsidRDefault="008F6325" w:rsidP="008F632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создана система воспитания, направленная на создание условий для самореализации личности каждого, формирование у него положительной «Я – концепции» с целью положительной самореализации каждого ребенка в процессе дальнейшего получения образования и последующей интеграции его в современном обществе. Воспитательная система базируется на результатах педагогической и психологической диагностики:</w:t>
      </w:r>
    </w:p>
    <w:p w:rsidR="008F6325" w:rsidRDefault="008F6325" w:rsidP="008F632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Мониторинг воспитанности, включающий в себя:</w:t>
      </w:r>
    </w:p>
    <w:p w:rsidR="008F6325" w:rsidRDefault="008F6325" w:rsidP="008F6325">
      <w:pPr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вводный мониторинг (точка отсчета)</w:t>
      </w:r>
    </w:p>
    <w:p w:rsidR="008F6325" w:rsidRDefault="008F6325" w:rsidP="008F6325">
      <w:pPr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мониторинг результативности процесса</w:t>
      </w:r>
    </w:p>
    <w:p w:rsidR="008F6325" w:rsidRDefault="008F6325" w:rsidP="008F6325">
      <w:pPr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конечный результат.</w:t>
      </w:r>
    </w:p>
    <w:p w:rsidR="008F6325" w:rsidRDefault="008F6325" w:rsidP="008F632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Создание ситуации успеха как стимула положительной реализации себя: через созданную систему дополнительного образования</w:t>
      </w:r>
    </w:p>
    <w:p w:rsidR="008F6325" w:rsidRDefault="008F6325" w:rsidP="008F632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Реализация общешкольных воспитательных задач.</w:t>
      </w:r>
    </w:p>
    <w:p w:rsidR="008F6325" w:rsidRDefault="008F6325" w:rsidP="00CD67E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ситуации успеха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как стимула положительной реализации себя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F6325" w:rsidRDefault="008F6325" w:rsidP="008F6325">
      <w:pPr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расширение структуры дополнительного образования в школе с целью использования учащимися широкого спек</w:t>
      </w:r>
      <w:r w:rsidR="00CD67E3">
        <w:rPr>
          <w:rFonts w:ascii="Times New Roman" w:hAnsi="Times New Roman" w:cs="Times New Roman"/>
          <w:sz w:val="28"/>
          <w:szCs w:val="28"/>
        </w:rPr>
        <w:t>тра дополнительных услуг;</w:t>
      </w:r>
    </w:p>
    <w:p w:rsidR="008F6325" w:rsidRDefault="008F6325" w:rsidP="008F6325">
      <w:pPr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в работу классных руководителей методики «портфолио» как возможности заметить малейшую динамику каждого ребенка, вызвать тем самым положительное эмоциональное переживание, сделать это гласным в коллективе, повысив личностный статус каждого ученика; </w:t>
      </w:r>
    </w:p>
    <w:p w:rsidR="008F6325" w:rsidRDefault="008F6325" w:rsidP="008F6325">
      <w:pPr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малейшей возможности участия детей в различных конкурсах.</w:t>
      </w:r>
    </w:p>
    <w:p w:rsidR="008F6325" w:rsidRDefault="008F6325" w:rsidP="009C0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успеха в формировании положительной «Я-концепции» играет особую роль в нашей школе, так как дети, имеющие низкую самооценку, негативную «Я-концепцию» очень нуждаются в том, чтобы малейший положительный результат их деятельности был замечен и оценен.</w:t>
      </w:r>
    </w:p>
    <w:p w:rsidR="008F6325" w:rsidRDefault="008F6325" w:rsidP="008F632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работа в школе проводится в двух основных направлениях:  дополнительное образование  и воспитательная работа в классе.</w:t>
      </w:r>
    </w:p>
    <w:p w:rsidR="008F6325" w:rsidRDefault="008F6325" w:rsidP="008F632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В школе организованы кружки, руководителями которых являются педагоги дополнительного образования  школы, факультативы, коррекционные занятия:</w:t>
      </w:r>
    </w:p>
    <w:p w:rsidR="008F6325" w:rsidRDefault="008F6325" w:rsidP="008F632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  Художественно-эстетическое направление «Чародеи», на базе 4-9 класса (педагог дополнительного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Карепанова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О.Н.);</w:t>
      </w:r>
    </w:p>
    <w:p w:rsidR="008F6325" w:rsidRDefault="008F6325" w:rsidP="008F632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  Танцевальный кружок « В движении с гармонией», на базе 2-4 классов (педагог дополнительного образования Кузнецов В.П.);</w:t>
      </w:r>
    </w:p>
    <w:p w:rsidR="008F6325" w:rsidRDefault="008F6325" w:rsidP="008F632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   Факультет «Информационные технологи», на базе 5-9 классов (педагог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Раюшкина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Е.В.);</w:t>
      </w:r>
    </w:p>
    <w:p w:rsidR="008F6325" w:rsidRDefault="00CA1D9E" w:rsidP="008F632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  «Теннис»</w:t>
      </w:r>
      <w:r w:rsidR="008F6325">
        <w:rPr>
          <w:rFonts w:ascii="Times New Roman" w:hAnsi="Times New Roman" w:cs="Times New Roman"/>
          <w:color w:val="000000"/>
          <w:sz w:val="28"/>
          <w:szCs w:val="28"/>
        </w:rPr>
        <w:t>, на базе 4-5 классов (педагог Ведерникова И.В.);</w:t>
      </w:r>
    </w:p>
    <w:p w:rsidR="008F6325" w:rsidRDefault="00CA1D9E" w:rsidP="008F632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«Бадминтон</w:t>
      </w:r>
      <w:r w:rsidR="008F6325">
        <w:rPr>
          <w:rFonts w:ascii="Times New Roman" w:hAnsi="Times New Roman" w:cs="Times New Roman"/>
          <w:sz w:val="28"/>
          <w:szCs w:val="28"/>
        </w:rPr>
        <w:t>», на базе 3-6 классов (руководитель Баженов О.С.);</w:t>
      </w:r>
    </w:p>
    <w:p w:rsidR="008F6325" w:rsidRDefault="00CA1D9E" w:rsidP="008F632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D67E3">
        <w:rPr>
          <w:rFonts w:ascii="Times New Roman" w:hAnsi="Times New Roman" w:cs="Times New Roman"/>
          <w:sz w:val="28"/>
          <w:szCs w:val="28"/>
        </w:rPr>
        <w:t xml:space="preserve">    ЛФК </w:t>
      </w:r>
      <w:r w:rsidR="008F6325">
        <w:rPr>
          <w:rFonts w:ascii="Times New Roman" w:hAnsi="Times New Roman" w:cs="Times New Roman"/>
          <w:sz w:val="28"/>
          <w:szCs w:val="28"/>
        </w:rPr>
        <w:t>(педагог Бородкина М.Г.);</w:t>
      </w:r>
    </w:p>
    <w:p w:rsidR="008F6325" w:rsidRDefault="008F6325" w:rsidP="008F632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Коррекционные занятия (педагог-психолог Березовская Н.Е.). </w:t>
      </w:r>
    </w:p>
    <w:p w:rsidR="008F6325" w:rsidRDefault="008F6325" w:rsidP="00CD67E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кружков организуется и проводится в актовом зале школы, в кабинете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музыки, в спортивном зале, в учебных классах, строго в соответствии с установленным и утвержденным директором школы графиком. График составлен на основании тарификационной ведомости и расписания уроков с учетом санитарно-гигиенических норм. </w:t>
      </w:r>
    </w:p>
    <w:p w:rsidR="008F6325" w:rsidRPr="00CD67E3" w:rsidRDefault="008F6325" w:rsidP="00CA1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E3">
        <w:rPr>
          <w:rFonts w:ascii="Times New Roman" w:hAnsi="Times New Roman" w:cs="Times New Roman"/>
          <w:b/>
          <w:sz w:val="28"/>
          <w:szCs w:val="28"/>
        </w:rPr>
        <w:t xml:space="preserve">Сведения о детях, </w:t>
      </w:r>
      <w:r w:rsidR="00CD67E3" w:rsidRPr="00CD67E3">
        <w:rPr>
          <w:rFonts w:ascii="Times New Roman" w:hAnsi="Times New Roman" w:cs="Times New Roman"/>
          <w:b/>
          <w:sz w:val="28"/>
          <w:szCs w:val="28"/>
        </w:rPr>
        <w:t>обучающихся во внеурочное время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6"/>
        <w:gridCol w:w="3421"/>
        <w:gridCol w:w="1993"/>
        <w:gridCol w:w="1603"/>
        <w:gridCol w:w="1907"/>
      </w:tblGrid>
      <w:tr w:rsidR="008F6325" w:rsidTr="008F632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групп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</w:tr>
      <w:tr w:rsidR="008F6325" w:rsidTr="008F632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</w:t>
            </w:r>
            <w:r w:rsidR="00CA1D9E">
              <w:rPr>
                <w:rFonts w:ascii="Times New Roman" w:hAnsi="Times New Roman" w:cs="Times New Roman"/>
                <w:sz w:val="28"/>
                <w:szCs w:val="28"/>
              </w:rPr>
              <w:t>ативно-прикладное творчест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«Чародеи»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 w:rsidP="00CA1D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F6325" w:rsidTr="008F632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Pr="00CA1D9E" w:rsidRDefault="008F632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 В движении </w:t>
            </w:r>
            <w:r w:rsidR="00CA1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гармонией»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В.П.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8F6325" w:rsidRPr="00CD67E3" w:rsidRDefault="008F6325" w:rsidP="006A1A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E3">
        <w:rPr>
          <w:rFonts w:ascii="Times New Roman" w:hAnsi="Times New Roman" w:cs="Times New Roman"/>
          <w:b/>
          <w:sz w:val="28"/>
          <w:szCs w:val="28"/>
        </w:rPr>
        <w:t>Анализ занятости детей</w:t>
      </w:r>
      <w:r w:rsidR="00CA1D9E" w:rsidRPr="00CD67E3">
        <w:rPr>
          <w:rFonts w:ascii="Times New Roman" w:hAnsi="Times New Roman" w:cs="Times New Roman"/>
          <w:b/>
          <w:sz w:val="28"/>
          <w:szCs w:val="28"/>
        </w:rPr>
        <w:t xml:space="preserve">  дополнительным образованием </w:t>
      </w:r>
      <w:r w:rsidR="00CD67E3" w:rsidRPr="00CD67E3">
        <w:rPr>
          <w:rFonts w:ascii="Times New Roman" w:hAnsi="Times New Roman" w:cs="Times New Roman"/>
          <w:b/>
          <w:sz w:val="28"/>
          <w:szCs w:val="28"/>
        </w:rPr>
        <w:t>за 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F6325" w:rsidTr="008F63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обучающихся детей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F6325" w:rsidTr="008F63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2011-2012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8F6325" w:rsidTr="008F63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8F6325" w:rsidTr="008F63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8F6325" w:rsidRDefault="008F6325" w:rsidP="008F63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6325" w:rsidRDefault="008F6325" w:rsidP="008F63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9E1C084" wp14:editId="34A34120">
            <wp:extent cx="5494655" cy="253619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F6325" w:rsidRDefault="008F6325" w:rsidP="008F6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Наибольший охват учащихся (163 человека – 69%) пришелся на 2012-2013 учебный год. Уменьшение количества учащихся, занятых в кружках и секциях в 2013-2014 учебном году произошло</w:t>
      </w:r>
      <w:r w:rsidR="00CA1D9E">
        <w:rPr>
          <w:rFonts w:ascii="Times New Roman" w:hAnsi="Times New Roman" w:cs="Times New Roman"/>
          <w:sz w:val="28"/>
          <w:szCs w:val="28"/>
        </w:rPr>
        <w:t xml:space="preserve"> из-за недостатка ставок на дополнительное образование (2</w:t>
      </w:r>
      <w:r w:rsidR="006A1AAB">
        <w:rPr>
          <w:rFonts w:ascii="Times New Roman" w:hAnsi="Times New Roman" w:cs="Times New Roman"/>
          <w:sz w:val="28"/>
          <w:szCs w:val="28"/>
        </w:rPr>
        <w:t xml:space="preserve"> ставки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F6325" w:rsidRDefault="008F6325" w:rsidP="008F6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базе школы продолжают работу различные спортивные секции </w:t>
      </w:r>
      <w:r w:rsidR="006A1AAB">
        <w:rPr>
          <w:rFonts w:ascii="Times New Roman" w:hAnsi="Times New Roman" w:cs="Times New Roman"/>
          <w:sz w:val="28"/>
          <w:szCs w:val="28"/>
        </w:rPr>
        <w:t>по ОФП</w:t>
      </w:r>
      <w:r>
        <w:rPr>
          <w:rFonts w:ascii="Times New Roman" w:hAnsi="Times New Roman" w:cs="Times New Roman"/>
          <w:sz w:val="28"/>
          <w:szCs w:val="28"/>
        </w:rPr>
        <w:t>. Результатом работы учителей физической культуры Ведерниковой И.В., Клинковой А.Ю. является активное участие и победы в различных соревнованиях городского и краевого уровня.</w:t>
      </w:r>
    </w:p>
    <w:p w:rsidR="008F6325" w:rsidRDefault="008F6325" w:rsidP="008F63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6325" w:rsidRPr="00CD67E3" w:rsidRDefault="008F6325" w:rsidP="008F6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E3">
        <w:rPr>
          <w:rFonts w:ascii="Times New Roman" w:hAnsi="Times New Roman" w:cs="Times New Roman"/>
          <w:b/>
          <w:sz w:val="28"/>
          <w:szCs w:val="28"/>
        </w:rPr>
        <w:t>Общие победы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3528"/>
        <w:gridCol w:w="3686"/>
      </w:tblGrid>
      <w:tr w:rsidR="008F6325" w:rsidTr="008F632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Общее командное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8F6325" w:rsidTr="008F6325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6325" w:rsidTr="008F63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25" w:rsidRDefault="008F63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Теннис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6325" w:rsidTr="008F632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Теннис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6325" w:rsidTr="008F6325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Общее командное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6325" w:rsidTr="008F63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25" w:rsidRDefault="008F63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Теннис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6325" w:rsidTr="008F6325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Стрит-бол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6325" w:rsidTr="008F63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25" w:rsidRDefault="008F63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Бадминтон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F6325" w:rsidRDefault="008F6325" w:rsidP="008F63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6325" w:rsidRDefault="008F6325" w:rsidP="006A1AAB">
      <w:pPr>
        <w:widowControl w:val="0"/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показывает анализ, количество спортивных секций является недостаточным и, к сожалению, по сравнению с прошлыми годами еще уменьшилось, что связано с общим снижением количества часов кружковой работы в структуре дополнительного образования.  </w:t>
      </w:r>
    </w:p>
    <w:p w:rsidR="008F6325" w:rsidRDefault="008F6325" w:rsidP="008F63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9933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1A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Эффективность созданной системы дополнительного образования подтверждается тем, что дети добиваются в различных областях определенных результатов, например в спорте, в искусстве, в музыке. </w:t>
      </w:r>
    </w:p>
    <w:p w:rsidR="008F6325" w:rsidRDefault="008F6325" w:rsidP="008F6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>Воспитательная работа в классе осущес</w:t>
      </w:r>
      <w:r w:rsidR="00A61806">
        <w:rPr>
          <w:rFonts w:ascii="Times New Roman" w:hAnsi="Times New Roman" w:cs="Times New Roman"/>
          <w:sz w:val="28"/>
          <w:szCs w:val="28"/>
        </w:rPr>
        <w:t xml:space="preserve">твляется через индивидуальную </w:t>
      </w:r>
      <w:r>
        <w:rPr>
          <w:rFonts w:ascii="Times New Roman" w:hAnsi="Times New Roman" w:cs="Times New Roman"/>
          <w:sz w:val="28"/>
          <w:szCs w:val="28"/>
        </w:rPr>
        <w:t>и групповую формы.</w:t>
      </w:r>
    </w:p>
    <w:p w:rsidR="008F6325" w:rsidRDefault="008F6325" w:rsidP="008F6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воспитательная деятельность предполагает разработку индивидуальных программ на основе обобщенных диагностических характеристик личности ребенка. С этой целью в школе в практику работы каждого воспитателя и классного руководителя были введены карты результатов вводного мониторинга особенностей развития каждой личности, на основании анализа которых, как воспитатель, так и классный руководитель выстраивает процесс личностно-ориентированного воспитания. </w:t>
      </w:r>
    </w:p>
    <w:p w:rsidR="008F6325" w:rsidRDefault="008F6325" w:rsidP="008F63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Групповая форма работы реализуется в основном через общешкольные воспитательные программы: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6325" w:rsidRDefault="008F6325" w:rsidP="008F63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Целевая программа,  разработанная на 2011-2015 учебный </w:t>
      </w:r>
      <w:r w:rsidR="001B7D5E">
        <w:rPr>
          <w:rFonts w:ascii="Times New Roman" w:hAnsi="Times New Roman" w:cs="Times New Roman"/>
          <w:sz w:val="28"/>
          <w:szCs w:val="28"/>
        </w:rPr>
        <w:t>год (утверждена 30.05.11 на Педс</w:t>
      </w:r>
      <w:r>
        <w:rPr>
          <w:rFonts w:ascii="Times New Roman" w:hAnsi="Times New Roman" w:cs="Times New Roman"/>
          <w:sz w:val="28"/>
          <w:szCs w:val="28"/>
        </w:rPr>
        <w:t>овете</w:t>
      </w:r>
      <w:r w:rsidR="001B7D5E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 xml:space="preserve"> № 9)</w:t>
      </w:r>
    </w:p>
    <w:p w:rsidR="008F6325" w:rsidRDefault="008F6325" w:rsidP="008F6325">
      <w:pPr>
        <w:pStyle w:val="2"/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данной программы является: формирование полноценной психически и физически здоровой личности с устойчивым нравственным поведением, способной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самоопределению в социуме. </w:t>
      </w:r>
    </w:p>
    <w:p w:rsidR="008F6325" w:rsidRDefault="008F6325" w:rsidP="008F63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программа включает в себя подпрограммы:</w:t>
      </w:r>
    </w:p>
    <w:p w:rsidR="008F6325" w:rsidRDefault="008F6325" w:rsidP="008F6325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A1AAB">
        <w:rPr>
          <w:rFonts w:ascii="Times New Roman" w:hAnsi="Times New Roman" w:cs="Times New Roman"/>
          <w:bCs/>
          <w:sz w:val="28"/>
          <w:szCs w:val="28"/>
        </w:rPr>
        <w:t>Всеобуч»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6325" w:rsidRDefault="006A1AAB" w:rsidP="008F6325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«Семья»</w:t>
      </w:r>
      <w:r w:rsidR="008F63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F6325" w:rsidRDefault="006A1AAB" w:rsidP="008F6325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«Мой мир и я в нем»</w:t>
      </w:r>
    </w:p>
    <w:p w:rsidR="008F6325" w:rsidRDefault="006A1AAB" w:rsidP="008F6325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«Здоровье»</w:t>
      </w:r>
    </w:p>
    <w:p w:rsidR="008F6325" w:rsidRDefault="008F6325" w:rsidP="00A61806">
      <w:pPr>
        <w:tabs>
          <w:tab w:val="left" w:pos="6660"/>
        </w:tabs>
        <w:spacing w:after="0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Работа по реализации программы «Формирование нравственно-этических норм   поведения» осуществляется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8F6325" w:rsidRDefault="008F6325" w:rsidP="008F6325">
      <w:pPr>
        <w:numPr>
          <w:ilvl w:val="0"/>
          <w:numId w:val="15"/>
        </w:numPr>
        <w:tabs>
          <w:tab w:val="left" w:pos="6660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разработанную структуру занятий по данной тематике;</w:t>
      </w:r>
    </w:p>
    <w:p w:rsidR="008F6325" w:rsidRDefault="008F6325" w:rsidP="008F6325">
      <w:pPr>
        <w:numPr>
          <w:ilvl w:val="0"/>
          <w:numId w:val="15"/>
        </w:numPr>
        <w:tabs>
          <w:tab w:val="left" w:pos="6660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расширение положительного коммуникативного пространства;</w:t>
      </w:r>
    </w:p>
    <w:p w:rsidR="008F6325" w:rsidRDefault="008F6325" w:rsidP="008F6325">
      <w:pPr>
        <w:numPr>
          <w:ilvl w:val="0"/>
          <w:numId w:val="15"/>
        </w:numPr>
        <w:tabs>
          <w:tab w:val="left" w:pos="6660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потребности в позитивной самореализации и развитие навыков  противостояния  негативным проявлениям группы;</w:t>
      </w:r>
    </w:p>
    <w:p w:rsidR="008F6325" w:rsidRDefault="008F6325" w:rsidP="008F6325">
      <w:pPr>
        <w:numPr>
          <w:ilvl w:val="0"/>
          <w:numId w:val="15"/>
        </w:numPr>
        <w:tabs>
          <w:tab w:val="left" w:pos="6660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выбор позитивного идеала для подростка (жизненный ориентир).</w:t>
      </w:r>
    </w:p>
    <w:p w:rsidR="008F6325" w:rsidRDefault="00A61806" w:rsidP="008F6325">
      <w:pPr>
        <w:tabs>
          <w:tab w:val="left" w:pos="1260"/>
        </w:tabs>
        <w:spacing w:after="0"/>
        <w:ind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8F6325">
        <w:rPr>
          <w:rFonts w:ascii="Times New Roman" w:hAnsi="Times New Roman" w:cs="Times New Roman"/>
          <w:color w:val="000000"/>
          <w:sz w:val="28"/>
          <w:szCs w:val="28"/>
        </w:rPr>
        <w:t xml:space="preserve">Классными руководителями Зуевой </w:t>
      </w:r>
      <w:proofErr w:type="spellStart"/>
      <w:r w:rsidR="008F6325">
        <w:rPr>
          <w:rFonts w:ascii="Times New Roman" w:hAnsi="Times New Roman" w:cs="Times New Roman"/>
          <w:color w:val="000000"/>
          <w:sz w:val="28"/>
          <w:szCs w:val="28"/>
        </w:rPr>
        <w:t>О.В.,Щетининой</w:t>
      </w:r>
      <w:proofErr w:type="spellEnd"/>
      <w:r w:rsidR="008F6325">
        <w:rPr>
          <w:rFonts w:ascii="Times New Roman" w:hAnsi="Times New Roman" w:cs="Times New Roman"/>
          <w:color w:val="000000"/>
          <w:sz w:val="28"/>
          <w:szCs w:val="28"/>
        </w:rPr>
        <w:t xml:space="preserve"> С.И. в течение года была проведена серия ситуационных классных часов, занятий-тренингов, направленных на формирование устойчивой нравственной позиции учащихся, проведены мероприятия, способствующие формированию и проявлению определенных нравственных качеств личности учащихся.</w:t>
      </w:r>
    </w:p>
    <w:p w:rsidR="008F6325" w:rsidRDefault="008F6325" w:rsidP="008F6325">
      <w:pPr>
        <w:tabs>
          <w:tab w:val="left" w:pos="851"/>
        </w:tabs>
        <w:spacing w:after="0"/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Педагогом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Тареевой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Н.А. была организована </w:t>
      </w:r>
      <w:r>
        <w:rPr>
          <w:rFonts w:ascii="Times New Roman" w:hAnsi="Times New Roman" w:cs="Times New Roman"/>
          <w:sz w:val="28"/>
          <w:szCs w:val="28"/>
        </w:rPr>
        <w:t>выставка цветов и овощей под наз</w:t>
      </w:r>
      <w:r w:rsidR="00A61806">
        <w:rPr>
          <w:rFonts w:ascii="Times New Roman" w:hAnsi="Times New Roman" w:cs="Times New Roman"/>
          <w:sz w:val="28"/>
          <w:szCs w:val="28"/>
        </w:rPr>
        <w:t>ванием «</w:t>
      </w:r>
      <w:proofErr w:type="gramStart"/>
      <w:r w:rsidR="00A6180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61806">
        <w:rPr>
          <w:rFonts w:ascii="Times New Roman" w:hAnsi="Times New Roman" w:cs="Times New Roman"/>
          <w:sz w:val="28"/>
          <w:szCs w:val="28"/>
        </w:rPr>
        <w:t xml:space="preserve"> саду ли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618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огороде», а классный руководитель Ведерникова И.В. оформила и организовал</w:t>
      </w:r>
      <w:r w:rsidR="006A1AAB">
        <w:rPr>
          <w:rFonts w:ascii="Times New Roman" w:hAnsi="Times New Roman" w:cs="Times New Roman"/>
          <w:sz w:val="28"/>
          <w:szCs w:val="28"/>
        </w:rPr>
        <w:t xml:space="preserve">а осенний праздник  для 6-х классов </w:t>
      </w:r>
      <w:r>
        <w:rPr>
          <w:rFonts w:ascii="Times New Roman" w:hAnsi="Times New Roman" w:cs="Times New Roman"/>
          <w:sz w:val="28"/>
          <w:szCs w:val="28"/>
        </w:rPr>
        <w:t xml:space="preserve">«Золотая осень». Все классные руководители приняли участие в празднике для учащихся </w:t>
      </w:r>
      <w:r w:rsidR="006A1AAB">
        <w:rPr>
          <w:rFonts w:ascii="Times New Roman" w:hAnsi="Times New Roman" w:cs="Times New Roman"/>
          <w:sz w:val="28"/>
          <w:szCs w:val="28"/>
        </w:rPr>
        <w:t xml:space="preserve">5-9 классов </w:t>
      </w:r>
      <w:r>
        <w:rPr>
          <w:rFonts w:ascii="Times New Roman" w:hAnsi="Times New Roman" w:cs="Times New Roman"/>
          <w:sz w:val="28"/>
          <w:szCs w:val="28"/>
        </w:rPr>
        <w:t xml:space="preserve">«Осенняя катавасия». Щетинина С.И. ежегодно организует конкурс рисунков «Мой учитель»,  «Отдохнуть настало время». </w:t>
      </w:r>
      <w:r>
        <w:rPr>
          <w:rFonts w:ascii="Times New Roman" w:hAnsi="Times New Roman" w:cs="Times New Roman"/>
          <w:sz w:val="28"/>
          <w:szCs w:val="28"/>
        </w:rPr>
        <w:tab/>
        <w:t xml:space="preserve">Третьякова И.У., Зуева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Бочарникова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ежегодно ведут подготовку номеров к конкурсу чтецов и песен о ВОВ…</w:t>
      </w:r>
    </w:p>
    <w:p w:rsidR="008F6325" w:rsidRDefault="008F6325" w:rsidP="008F6325">
      <w:pPr>
        <w:tabs>
          <w:tab w:val="left" w:pos="851"/>
        </w:tabs>
        <w:spacing w:after="0"/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Еженедельно в школе проходят рейды: «Внешний вид», «Наличие </w:t>
      </w:r>
      <w:r w:rsidR="006A1AAB">
        <w:rPr>
          <w:rFonts w:ascii="Times New Roman" w:hAnsi="Times New Roman" w:cs="Times New Roman"/>
          <w:sz w:val="28"/>
          <w:szCs w:val="28"/>
        </w:rPr>
        <w:t xml:space="preserve">школьных принадлежностей», </w:t>
      </w:r>
      <w:r>
        <w:rPr>
          <w:rFonts w:ascii="Times New Roman" w:hAnsi="Times New Roman" w:cs="Times New Roman"/>
          <w:sz w:val="28"/>
          <w:szCs w:val="28"/>
        </w:rPr>
        <w:t>«Чистая тетрадь».</w:t>
      </w:r>
      <w:r w:rsidR="006A1AAB">
        <w:rPr>
          <w:rFonts w:ascii="Times New Roman" w:hAnsi="Times New Roman" w:cs="Times New Roman"/>
          <w:sz w:val="28"/>
          <w:szCs w:val="28"/>
        </w:rPr>
        <w:t xml:space="preserve">  Традиционные мероприятия: </w:t>
      </w:r>
      <w:r>
        <w:rPr>
          <w:rFonts w:ascii="Times New Roman" w:hAnsi="Times New Roman" w:cs="Times New Roman"/>
          <w:sz w:val="28"/>
          <w:szCs w:val="28"/>
        </w:rPr>
        <w:t>выставка рисунков «Милая мамочка…», концертная программа «Для наших мам», праздничная программа «8 Марта – день особый!»…</w:t>
      </w:r>
    </w:p>
    <w:p w:rsidR="008F6325" w:rsidRDefault="008F6325" w:rsidP="008F6325">
      <w:pPr>
        <w:tabs>
          <w:tab w:val="left" w:pos="851"/>
        </w:tabs>
        <w:spacing w:after="0"/>
        <w:ind w:right="17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В канун проведения пара</w:t>
      </w:r>
      <w:r w:rsidR="006A1A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лимпийских игр в Сочи в образовательном учреждении прош</w:t>
      </w:r>
      <w:r w:rsidR="006A1AAB">
        <w:rPr>
          <w:rFonts w:ascii="Times New Roman" w:hAnsi="Times New Roman" w:cs="Times New Roman"/>
          <w:sz w:val="28"/>
          <w:szCs w:val="28"/>
        </w:rPr>
        <w:t>ли мероприятия: уроки истории «</w:t>
      </w:r>
      <w:r>
        <w:rPr>
          <w:rFonts w:ascii="Times New Roman" w:hAnsi="Times New Roman" w:cs="Times New Roman"/>
          <w:sz w:val="28"/>
          <w:szCs w:val="28"/>
        </w:rPr>
        <w:t>Олимпийские игры» для учащихся 8-9 классов - Третьякова И.У., урок-презентация «Пара</w:t>
      </w:r>
      <w:r w:rsidR="006A1A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лимпийский урок» для учащихся 6 классов - Зуева О.В.. Шефами цеха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КнААЗ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21 Трутневым П.В. были организованы с</w:t>
      </w:r>
      <w:r w:rsidR="00A61806">
        <w:rPr>
          <w:rFonts w:ascii="Times New Roman" w:hAnsi="Times New Roman" w:cs="Times New Roman"/>
          <w:sz w:val="28"/>
          <w:szCs w:val="28"/>
        </w:rPr>
        <w:t>портивное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«Смелость. Решимость. Вдохновение. Равенство».</w:t>
      </w:r>
    </w:p>
    <w:p w:rsidR="008F6325" w:rsidRDefault="008F6325" w:rsidP="006A1A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заинтересованности учащихся в подобных мероприятиях высокий, что позволяет судить о достаточно хорошем уровне сформированности нравственных и духовных качеств учащихся. </w:t>
      </w:r>
    </w:p>
    <w:p w:rsidR="008F6325" w:rsidRDefault="008F6325" w:rsidP="008F6325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180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Результативность работы педагогического коллектива по реализации данного направления отслеживается через проведение мониторинга уровня воспитанности (методика Капустиной).</w:t>
      </w:r>
    </w:p>
    <w:p w:rsidR="008F6325" w:rsidRPr="006A1AAB" w:rsidRDefault="008F6325" w:rsidP="006A1A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воспитанности за</w:t>
      </w:r>
      <w:r w:rsidR="006A1AAB">
        <w:rPr>
          <w:rFonts w:ascii="Times New Roman" w:hAnsi="Times New Roman" w:cs="Times New Roman"/>
          <w:b/>
          <w:sz w:val="28"/>
          <w:szCs w:val="28"/>
        </w:rPr>
        <w:t xml:space="preserve"> период 2013-2014 учебного года</w:t>
      </w:r>
    </w:p>
    <w:tbl>
      <w:tblPr>
        <w:tblpPr w:leftFromText="180" w:rightFromText="180" w:bottomFromText="200" w:vertAnchor="text" w:horzAnchor="margin" w:tblpY="7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2756"/>
        <w:gridCol w:w="1620"/>
        <w:gridCol w:w="1620"/>
      </w:tblGrid>
      <w:tr w:rsidR="008F6325" w:rsidTr="008F6325">
        <w:trPr>
          <w:trHeight w:val="422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5" w:rsidRDefault="008F6325">
            <w:pPr>
              <w:spacing w:after="0"/>
              <w:ind w:left="180" w:firstLine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ind w:hanging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 w:rsidP="006A1A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года (бал.)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 w:rsidP="006A1A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года (бал.)</w:t>
            </w:r>
          </w:p>
        </w:tc>
      </w:tr>
      <w:tr w:rsidR="008F6325" w:rsidTr="008F6325">
        <w:trPr>
          <w:trHeight w:val="21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8F6325" w:rsidTr="008F6325">
        <w:trPr>
          <w:trHeight w:val="21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класс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Рассадина Г.В.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8F6325" w:rsidTr="008F6325">
        <w:trPr>
          <w:trHeight w:val="21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 класс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Лихарева Е.Л.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8F6325" w:rsidTr="008F6325">
        <w:trPr>
          <w:trHeight w:val="21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класс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Т.В.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8F6325" w:rsidTr="008F6325">
        <w:trPr>
          <w:trHeight w:val="21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 класс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И.Л.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8F6325" w:rsidTr="008F6325">
        <w:trPr>
          <w:trHeight w:val="21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класс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8F6325" w:rsidTr="008F6325">
        <w:trPr>
          <w:trHeight w:val="21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 класс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С.И.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F6325" w:rsidTr="008F6325">
        <w:trPr>
          <w:trHeight w:val="21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класс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Ведекрникова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F6325" w:rsidTr="008F6325">
        <w:trPr>
          <w:trHeight w:val="21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 класс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О.В.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8F6325" w:rsidTr="008F6325">
        <w:trPr>
          <w:trHeight w:val="21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в класс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Т.В.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8F6325" w:rsidTr="008F6325">
        <w:trPr>
          <w:trHeight w:val="21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класс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П.Ф.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8F6325" w:rsidTr="008F6325">
        <w:trPr>
          <w:trHeight w:val="21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 класс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Роппельт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8F6325" w:rsidTr="008F6325">
        <w:trPr>
          <w:trHeight w:val="21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 класс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Н.В.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8F6325" w:rsidTr="008F6325">
        <w:trPr>
          <w:trHeight w:val="21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класс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О.ВЮ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8F6325" w:rsidTr="008F6325">
        <w:trPr>
          <w:trHeight w:val="21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 класс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И.Д.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8F6325" w:rsidTr="008F6325">
        <w:trPr>
          <w:trHeight w:val="21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в класс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И.М.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8F6325" w:rsidTr="008F6325">
        <w:trPr>
          <w:trHeight w:val="21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класс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Евтушенко О.М.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8F6325" w:rsidTr="008F6325">
        <w:trPr>
          <w:trHeight w:val="22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 класс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И.У.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</w:tr>
      <w:tr w:rsidR="008F6325" w:rsidTr="008F6325">
        <w:trPr>
          <w:trHeight w:val="21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</w:t>
            </w:r>
          </w:p>
        </w:tc>
      </w:tr>
    </w:tbl>
    <w:p w:rsidR="006A1AAB" w:rsidRDefault="006A1AAB" w:rsidP="006A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1AAB" w:rsidRDefault="006A1AAB" w:rsidP="006A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1AAB" w:rsidRDefault="006A1AAB" w:rsidP="006A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1806" w:rsidRDefault="00A61806" w:rsidP="006A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1806" w:rsidRDefault="00A61806" w:rsidP="006A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1806" w:rsidRDefault="00A61806" w:rsidP="006A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1806" w:rsidRDefault="00A61806" w:rsidP="006A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1806" w:rsidRDefault="00A61806" w:rsidP="006A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1806" w:rsidRDefault="00A61806" w:rsidP="006A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1806" w:rsidRDefault="00A61806" w:rsidP="006A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1806" w:rsidRDefault="00A61806" w:rsidP="006A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1806" w:rsidRDefault="00A61806" w:rsidP="006A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1806" w:rsidRDefault="00A61806" w:rsidP="006A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1806" w:rsidRDefault="00A61806" w:rsidP="006A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1806" w:rsidRDefault="00A61806" w:rsidP="006A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1806" w:rsidRDefault="00A61806" w:rsidP="006A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1806" w:rsidRDefault="00A61806" w:rsidP="006A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1806" w:rsidRDefault="00A61806" w:rsidP="006A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1806" w:rsidRDefault="00A61806" w:rsidP="006A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1806" w:rsidRDefault="00A61806" w:rsidP="006A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1806" w:rsidRDefault="00A61806" w:rsidP="006A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1806" w:rsidRDefault="00A61806" w:rsidP="006A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3C74" w:rsidRDefault="00CF3C74" w:rsidP="006A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325" w:rsidRDefault="008F6325" w:rsidP="006A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уровня воспитанности за три года (по 5-тибальной системе).</w:t>
      </w:r>
    </w:p>
    <w:tbl>
      <w:tblPr>
        <w:tblpPr w:leftFromText="180" w:rightFromText="180" w:bottomFromText="200" w:vertAnchor="text" w:horzAnchor="margin" w:tblpY="174"/>
        <w:tblW w:w="0" w:type="auto"/>
        <w:tblLayout w:type="fixed"/>
        <w:tblLook w:val="04A0" w:firstRow="1" w:lastRow="0" w:firstColumn="1" w:lastColumn="0" w:noHBand="0" w:noVBand="1"/>
      </w:tblPr>
      <w:tblGrid>
        <w:gridCol w:w="2330"/>
        <w:gridCol w:w="2098"/>
        <w:gridCol w:w="1980"/>
        <w:gridCol w:w="2160"/>
      </w:tblGrid>
      <w:tr w:rsidR="008F6325" w:rsidTr="008F6325">
        <w:trPr>
          <w:trHeight w:val="359"/>
        </w:trPr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25" w:rsidRDefault="008F6325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2011-2012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6325" w:rsidRDefault="008F6325">
            <w:pPr>
              <w:spacing w:after="0"/>
              <w:ind w:left="316" w:hanging="3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2012-2013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6325" w:rsidRDefault="008F6325">
            <w:pPr>
              <w:spacing w:after="0"/>
              <w:ind w:left="316" w:hanging="3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2013-2014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</w:tr>
      <w:tr w:rsidR="008F6325" w:rsidTr="008F6325">
        <w:trPr>
          <w:trHeight w:val="341"/>
        </w:trPr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6325" w:rsidRDefault="008F6325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Начало года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6325" w:rsidRDefault="008F6325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3,8б.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6325" w:rsidRDefault="008F6325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6325" w:rsidRDefault="008F6325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3,8б.</w:t>
            </w:r>
          </w:p>
        </w:tc>
      </w:tr>
      <w:tr w:rsidR="008F6325" w:rsidTr="008F6325">
        <w:trPr>
          <w:trHeight w:val="131"/>
        </w:trPr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6325" w:rsidRDefault="008F6325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6325" w:rsidRDefault="008F6325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6325" w:rsidRDefault="008F6325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6325" w:rsidRDefault="008F6325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 б.</w:t>
            </w:r>
          </w:p>
        </w:tc>
      </w:tr>
    </w:tbl>
    <w:p w:rsidR="008F6325" w:rsidRDefault="008F6325" w:rsidP="008F6325">
      <w:pPr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</w:p>
    <w:p w:rsidR="008F6325" w:rsidRDefault="008F6325" w:rsidP="008F6325">
      <w:pPr>
        <w:spacing w:after="0"/>
        <w:ind w:firstLine="708"/>
        <w:rPr>
          <w:rFonts w:ascii="Times New Roman" w:hAnsi="Times New Roman" w:cs="Times New Roman"/>
          <w:color w:val="0000FF"/>
          <w:sz w:val="28"/>
          <w:szCs w:val="28"/>
        </w:rPr>
      </w:pPr>
    </w:p>
    <w:p w:rsidR="008F6325" w:rsidRDefault="008F6325" w:rsidP="008F6325">
      <w:pPr>
        <w:spacing w:after="0"/>
        <w:ind w:firstLine="708"/>
        <w:rPr>
          <w:rFonts w:ascii="Times New Roman" w:hAnsi="Times New Roman" w:cs="Times New Roman"/>
          <w:color w:val="0000FF"/>
          <w:sz w:val="28"/>
          <w:szCs w:val="28"/>
        </w:rPr>
      </w:pPr>
    </w:p>
    <w:p w:rsidR="008F6325" w:rsidRDefault="008F6325" w:rsidP="008F6325">
      <w:pPr>
        <w:spacing w:after="0"/>
        <w:ind w:firstLine="708"/>
        <w:rPr>
          <w:rFonts w:ascii="Times New Roman" w:hAnsi="Times New Roman" w:cs="Times New Roman"/>
          <w:color w:val="0000FF"/>
          <w:sz w:val="28"/>
          <w:szCs w:val="28"/>
        </w:rPr>
      </w:pPr>
    </w:p>
    <w:p w:rsidR="008F6325" w:rsidRDefault="008F6325" w:rsidP="008F6325">
      <w:pPr>
        <w:spacing w:after="0"/>
        <w:ind w:firstLine="708"/>
        <w:rPr>
          <w:rFonts w:ascii="Times New Roman" w:hAnsi="Times New Roman" w:cs="Times New Roman"/>
          <w:color w:val="0000FF"/>
          <w:sz w:val="28"/>
          <w:szCs w:val="28"/>
        </w:rPr>
      </w:pPr>
    </w:p>
    <w:p w:rsidR="008F6325" w:rsidRDefault="008F6325" w:rsidP="008F6325">
      <w:pPr>
        <w:spacing w:after="0"/>
        <w:ind w:firstLine="708"/>
        <w:rPr>
          <w:rFonts w:ascii="Times New Roman" w:hAnsi="Times New Roman" w:cs="Times New Roman"/>
          <w:color w:val="0000FF"/>
          <w:sz w:val="28"/>
          <w:szCs w:val="28"/>
        </w:rPr>
      </w:pPr>
    </w:p>
    <w:p w:rsidR="008F6325" w:rsidRDefault="008F6325" w:rsidP="008F6325">
      <w:pPr>
        <w:widowControl w:val="0"/>
        <w:tabs>
          <w:tab w:val="left" w:pos="594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760632CD" wp14:editId="66D7DBEE">
            <wp:extent cx="4802505" cy="1828800"/>
            <wp:effectExtent l="0" t="0" r="0" b="0"/>
            <wp:docPr id="29" name="Диаграмма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F6325" w:rsidRDefault="008F6325" w:rsidP="006A1A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Уровень воспитанности школьников в оценке воспитателей стабилен, есть незначител</w:t>
      </w:r>
      <w:r w:rsidR="00A61806">
        <w:rPr>
          <w:rFonts w:ascii="Times New Roman" w:hAnsi="Times New Roman" w:cs="Times New Roman"/>
          <w:sz w:val="28"/>
          <w:szCs w:val="28"/>
        </w:rPr>
        <w:t>ьные колебания в пределах 0,1 балла</w:t>
      </w:r>
      <w:r>
        <w:rPr>
          <w:rFonts w:ascii="Times New Roman" w:hAnsi="Times New Roman" w:cs="Times New Roman"/>
          <w:sz w:val="28"/>
          <w:szCs w:val="28"/>
        </w:rPr>
        <w:t>, что позволяет положительно оценить системность в воспитательной работе</w:t>
      </w:r>
      <w:r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A61806" w:rsidRPr="006A1AAB" w:rsidRDefault="00A61806" w:rsidP="006A1A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F6325" w:rsidRDefault="006A1AAB" w:rsidP="006A1AA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6325">
        <w:rPr>
          <w:rFonts w:ascii="Times New Roman" w:hAnsi="Times New Roman" w:cs="Times New Roman"/>
          <w:sz w:val="28"/>
          <w:szCs w:val="28"/>
        </w:rPr>
        <w:t xml:space="preserve">Школа уделяет большое внимание </w:t>
      </w:r>
      <w:r w:rsidR="008F6325">
        <w:rPr>
          <w:rFonts w:ascii="Times New Roman" w:hAnsi="Times New Roman" w:cs="Times New Roman"/>
          <w:b/>
          <w:sz w:val="28"/>
          <w:szCs w:val="28"/>
        </w:rPr>
        <w:t>патриотическому воспитанию</w:t>
      </w:r>
      <w:r w:rsidR="008F6325">
        <w:rPr>
          <w:rFonts w:ascii="Times New Roman" w:hAnsi="Times New Roman" w:cs="Times New Roman"/>
          <w:sz w:val="28"/>
          <w:szCs w:val="28"/>
        </w:rPr>
        <w:t>, которое осуществляется на должном уровне. Для реализации данной цели были поставлены следующие задачи:</w:t>
      </w:r>
    </w:p>
    <w:p w:rsidR="008F6325" w:rsidRDefault="008F6325" w:rsidP="006A1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личности гражданина-патриота Родины, способного встать на защиту государственных интересов страны;</w:t>
      </w:r>
    </w:p>
    <w:p w:rsidR="008F6325" w:rsidRDefault="008F6325" w:rsidP="006A1AA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отрицательного отношения к насилию, к уничтожению человека, к нарушению прав человека, его свободы, осуждение того, что ведет к человеческим жертвам.</w:t>
      </w:r>
    </w:p>
    <w:p w:rsidR="008F6325" w:rsidRDefault="008F6325" w:rsidP="006A1AA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по гражданско-патриотическому воспитанию велась согласно общешкольной воспитательной программе «Я - Гражданин».</w:t>
      </w:r>
    </w:p>
    <w:p w:rsidR="008F6325" w:rsidRDefault="008F6325" w:rsidP="008F6325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рамках этой программы стали традиционными тематические классные часы об истории нашей родины, встречи с работниками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КнААЗ</w:t>
      </w:r>
      <w:proofErr w:type="spellEnd"/>
      <w:r w:rsidR="00A61806">
        <w:rPr>
          <w:rFonts w:ascii="Times New Roman" w:hAnsi="Times New Roman" w:cs="Times New Roman"/>
          <w:bCs/>
          <w:sz w:val="28"/>
          <w:szCs w:val="28"/>
        </w:rPr>
        <w:t>, уроки м</w:t>
      </w:r>
      <w:r>
        <w:rPr>
          <w:rFonts w:ascii="Times New Roman" w:hAnsi="Times New Roman" w:cs="Times New Roman"/>
          <w:bCs/>
          <w:sz w:val="28"/>
          <w:szCs w:val="28"/>
        </w:rPr>
        <w:t>ужества, спортивные мероприятия, посвященные Дню защитни</w:t>
      </w:r>
      <w:r w:rsidR="00A61806">
        <w:rPr>
          <w:rFonts w:ascii="Times New Roman" w:hAnsi="Times New Roman" w:cs="Times New Roman"/>
          <w:bCs/>
          <w:sz w:val="28"/>
          <w:szCs w:val="28"/>
        </w:rPr>
        <w:t>ка Отечества, конкурсы рисунков.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6325" w:rsidRDefault="008F6325" w:rsidP="008F632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уроках истории, географии, обществознания учащиеся знакомятся с историей, традициями и законами России. В рамках предметных недель истории, географии проводились классные часы по истории края, конкурсы рисунков, выпуск стенгазет.</w:t>
      </w:r>
    </w:p>
    <w:p w:rsidR="008F6325" w:rsidRDefault="008F6325" w:rsidP="00A61806">
      <w:pPr>
        <w:tabs>
          <w:tab w:val="left" w:pos="709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2014-2015 учебном году следует акцентировать  внимание на работу по созданию тимуровских бригад, для чего необходимо возобновить работу тимуровского движения с целью оказания помощи пожилым одиноким людям, более тесного общения с ветеранами. Отделу информации (под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Раюшкиной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 продолжить работу по освещению данного вопроса в школьной газете «Союз друзей», всю информацию размещать на школьном сайте.</w:t>
      </w:r>
    </w:p>
    <w:p w:rsidR="008F6325" w:rsidRDefault="008F6325" w:rsidP="00A61806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A6180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На коррекционных занятиях под руководством школьных психологов Березовской Н.Е. и Карелиной Э.В. учащиеся нашей школы получают навыки общения, выбирают способы выхода из различных ситуаций, учатся снимать эмоциональное напряжение, учатся спорить, в школе занятия строятся на основе ролевой игры, театрализации.  В старшем звене больше внимания уделяется творческому самовыражению, групповым дискуссиям, дневникам самовоспитания, приемам аутотренинга, психологическим практикумам.</w:t>
      </w:r>
    </w:p>
    <w:p w:rsidR="008F6325" w:rsidRDefault="00A61806" w:rsidP="00A618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того</w:t>
      </w:r>
      <w:r w:rsidR="008F6325">
        <w:rPr>
          <w:rFonts w:ascii="Times New Roman" w:hAnsi="Times New Roman" w:cs="Times New Roman"/>
          <w:sz w:val="28"/>
          <w:szCs w:val="28"/>
        </w:rPr>
        <w:t xml:space="preserve"> чтобы у ребенка успешно проходила самореализация личности, в течение года вел</w:t>
      </w:r>
      <w:r>
        <w:rPr>
          <w:rFonts w:ascii="Times New Roman" w:hAnsi="Times New Roman" w:cs="Times New Roman"/>
          <w:sz w:val="28"/>
          <w:szCs w:val="28"/>
        </w:rPr>
        <w:t>ась работа по созданию условий:</w:t>
      </w:r>
    </w:p>
    <w:p w:rsidR="008F6325" w:rsidRDefault="008F6325" w:rsidP="008F632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эстетическое оформление классных комнат, что включает в себя чистоту, уют, озеленение,  ролевых уголков, информационных стендов, у воспитателей  наличие методической литературы, дидактического материала;</w:t>
      </w:r>
    </w:p>
    <w:p w:rsidR="008F6325" w:rsidRDefault="008F6325" w:rsidP="008F632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от психического и физического насилия со стороны взрослых и  детей:</w:t>
      </w:r>
    </w:p>
    <w:p w:rsidR="008F6325" w:rsidRDefault="008F6325" w:rsidP="008F6325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каждом классе проходили профилактические беседы</w:t>
      </w:r>
      <w:r w:rsidR="00A61806">
        <w:rPr>
          <w:rFonts w:ascii="Times New Roman" w:hAnsi="Times New Roman" w:cs="Times New Roman"/>
          <w:sz w:val="28"/>
          <w:szCs w:val="28"/>
        </w:rPr>
        <w:t xml:space="preserve"> о правах и обязанностях  детей</w:t>
      </w:r>
    </w:p>
    <w:p w:rsidR="008F6325" w:rsidRDefault="008F6325" w:rsidP="008F6325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систематическое планов</w:t>
      </w:r>
      <w:r w:rsidR="00A61806">
        <w:rPr>
          <w:rFonts w:ascii="Times New Roman" w:hAnsi="Times New Roman" w:cs="Times New Roman"/>
          <w:sz w:val="28"/>
          <w:szCs w:val="28"/>
        </w:rPr>
        <w:t>ое посещение семей «группы риска»</w:t>
      </w:r>
    </w:p>
    <w:p w:rsidR="008F6325" w:rsidRDefault="00A61806" w:rsidP="008F6325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Советы профилактики</w:t>
      </w:r>
    </w:p>
    <w:p w:rsidR="008F6325" w:rsidRDefault="00A61806" w:rsidP="008F6325">
      <w:pPr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заседания КДН </w:t>
      </w:r>
    </w:p>
    <w:p w:rsidR="008F6325" w:rsidRDefault="008F6325" w:rsidP="008F6325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проводились индивидуальные и групповые психологические занятия с детьми  </w:t>
      </w:r>
      <w:r w:rsidR="00A618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группы риска</w:t>
      </w:r>
      <w:r w:rsidR="00A618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совершившими правовые преступления.</w:t>
      </w:r>
    </w:p>
    <w:p w:rsidR="008F6325" w:rsidRDefault="008F6325" w:rsidP="008F6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18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Согласно плану воспитательной работы,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деятельность:</w:t>
      </w:r>
    </w:p>
    <w:p w:rsidR="008F6325" w:rsidRDefault="008F6325" w:rsidP="008F6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необходимых нормативных документов на учащихся, состоящих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учете и на учете в КДН;</w:t>
      </w:r>
    </w:p>
    <w:p w:rsidR="008F6325" w:rsidRDefault="008F6325" w:rsidP="008F6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классными руководителями проводится  работа в этом направлении  с учащимися и их родителями -  классные часы, индивидуальные беседы по профилактике правонарушений, употребления ПАВ;</w:t>
      </w:r>
    </w:p>
    <w:p w:rsidR="008F6325" w:rsidRDefault="008F6325" w:rsidP="008F6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работы школьного Совета профилактики, на котором рассматриваются текущие вопросы, вопросы постановки учащихся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учет, снятия с учета, корректируется план работы по профилактике;</w:t>
      </w:r>
    </w:p>
    <w:p w:rsidR="008F6325" w:rsidRDefault="008F6325" w:rsidP="008F6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отслеживание занятости учащихся, состоящих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учете, на учете в ПДН, в свободное время, в период каникул, привлечение их к занятиям в коллективах дополнительного образования, спортивных секциях.</w:t>
      </w:r>
    </w:p>
    <w:p w:rsidR="008F6325" w:rsidRDefault="008F6325" w:rsidP="008F6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Все учащиеся группы риска, «трудные» подростки заняты в кружках и секциях при школе, посещают факультатив «Информатика», спортивные секции. </w:t>
      </w:r>
    </w:p>
    <w:p w:rsidR="008F6325" w:rsidRDefault="008F6325" w:rsidP="008F6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строго отслеживается посещение учебных занятий. Еженедельно обсуждается посещение учащихся за</w:t>
      </w:r>
      <w:r w:rsidR="00B52908">
        <w:rPr>
          <w:rFonts w:ascii="Times New Roman" w:hAnsi="Times New Roman" w:cs="Times New Roman"/>
          <w:sz w:val="28"/>
          <w:szCs w:val="28"/>
        </w:rPr>
        <w:t>нятий на совещании</w:t>
      </w:r>
      <w:r>
        <w:rPr>
          <w:rFonts w:ascii="Times New Roman" w:hAnsi="Times New Roman" w:cs="Times New Roman"/>
          <w:sz w:val="28"/>
          <w:szCs w:val="28"/>
        </w:rPr>
        <w:t xml:space="preserve"> при директоре.</w:t>
      </w:r>
    </w:p>
    <w:p w:rsidR="008F6325" w:rsidRDefault="008F6325" w:rsidP="008F632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Проводилась усиленная работа по профилактике правонарушений. </w:t>
      </w:r>
    </w:p>
    <w:p w:rsidR="008F6325" w:rsidRDefault="008F6325" w:rsidP="008F6325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В результате проводимой работы число учащихся состоящих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учете и учете ПДН по сравнению с прошлым учебным годом значительно снизилось. На начало учебного года на учете ПДН состояло 36 человек, из них 18 воспитанников детских домов.  В начальном звене на учете состояло 2 ученика, в среднем и старшем звене 34 человека, На конец учебного года  на учете ПДН состоит 29 человек, из них 17 воспитанников детских домов (6 – д/д № 35, 11 – д/д № 34).</w:t>
      </w:r>
    </w:p>
    <w:p w:rsidR="008F6325" w:rsidRDefault="008F6325" w:rsidP="008F6325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325" w:rsidRDefault="008F6325" w:rsidP="008F6325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1D243D" wp14:editId="3303E56B">
            <wp:extent cx="5860415" cy="1772920"/>
            <wp:effectExtent l="0" t="0" r="6985" b="0"/>
            <wp:docPr id="28" name="Диаграмма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F6325" w:rsidRDefault="008F6325" w:rsidP="008F6325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325" w:rsidRDefault="008F6325" w:rsidP="008F6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школе действует система работы по профилактике правонарушений, но в связи с низким уровнем образования родителей, материальными трудностями в семьях, где родителей волнует</w:t>
      </w:r>
      <w:r w:rsidR="00B529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B52908">
        <w:rPr>
          <w:rFonts w:ascii="Times New Roman" w:hAnsi="Times New Roman" w:cs="Times New Roman"/>
          <w:sz w:val="28"/>
          <w:szCs w:val="28"/>
        </w:rPr>
        <w:t>всего,</w:t>
      </w:r>
      <w:r>
        <w:rPr>
          <w:rFonts w:ascii="Times New Roman" w:hAnsi="Times New Roman" w:cs="Times New Roman"/>
          <w:sz w:val="28"/>
          <w:szCs w:val="28"/>
        </w:rPr>
        <w:t xml:space="preserve"> пропитание, но не обучение и воспитание детей, уров</w:t>
      </w:r>
      <w:r w:rsidR="00B52908">
        <w:rPr>
          <w:rFonts w:ascii="Times New Roman" w:hAnsi="Times New Roman" w:cs="Times New Roman"/>
          <w:sz w:val="28"/>
          <w:szCs w:val="28"/>
        </w:rPr>
        <w:t>ень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оставляет желать лучшего. </w:t>
      </w:r>
      <w:r w:rsidR="00B52908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 xml:space="preserve">школа не снимает с себя ответственности. </w:t>
      </w:r>
    </w:p>
    <w:p w:rsidR="008F6325" w:rsidRDefault="008F6325" w:rsidP="008F6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Классные руководители и воспитатели внесли  в свои планы воспитательной работы разделы «Индивидуальная работа с учащимися», «Работа с родителями». Эта деятельность классного руководителя находится под постоянным контролем социального педагога. Кроме того, социальный педагог,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проводила просветительскую работу среди учащихся и родителей, индивидуальную работу с учащимися, состоящими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учёте. </w:t>
      </w:r>
    </w:p>
    <w:p w:rsidR="008F6325" w:rsidRDefault="008F6325" w:rsidP="00B52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детям было более комфортно находиться в стенах нашей школы, для их досуга были использованы формы разнообразной деятельности. У детей была возможность просматривать информационные телевизионные передачи, посетить кабинет информатики, спортивный зал... Психологами в системе проводились занятия в сенсорной комнате. Во вторую половину дня учащиеся посещали школьную библиотеку,  спортивные кружки и секции по интересам.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8F6325" w:rsidRPr="005B6C30" w:rsidRDefault="008F6325" w:rsidP="005B6C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Уровень комфортности по 4-х бальной системе</w:t>
      </w:r>
    </w:p>
    <w:tbl>
      <w:tblPr>
        <w:tblW w:w="0" w:type="auto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48"/>
        <w:gridCol w:w="2248"/>
        <w:gridCol w:w="2248"/>
      </w:tblGrid>
      <w:tr w:rsidR="008F6325" w:rsidTr="008F63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5" w:rsidRDefault="008F6325">
            <w:pPr>
              <w:tabs>
                <w:tab w:val="left" w:pos="6660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2011-2012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25" w:rsidRDefault="008F6325">
            <w:pPr>
              <w:spacing w:after="0"/>
              <w:ind w:left="316" w:hanging="3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2012-2013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25" w:rsidRDefault="008F6325">
            <w:pPr>
              <w:spacing w:after="0"/>
              <w:ind w:left="316" w:hanging="3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2013-2014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</w:tr>
      <w:tr w:rsidR="008F6325" w:rsidTr="008F63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tabs>
                <w:tab w:val="left" w:pos="66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ГПД по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</w:tbl>
    <w:p w:rsidR="008F6325" w:rsidRDefault="008F6325" w:rsidP="008F632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F6325" w:rsidRDefault="008F6325" w:rsidP="008F632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b/>
          <w:noProof/>
          <w:color w:val="000080"/>
        </w:rPr>
        <w:lastRenderedPageBreak/>
        <w:drawing>
          <wp:inline distT="0" distB="0" distL="0" distR="0" wp14:anchorId="378508A0" wp14:editId="05A8A8F0">
            <wp:extent cx="5255895" cy="1654175"/>
            <wp:effectExtent l="0" t="0" r="0" b="0"/>
            <wp:docPr id="27" name="Диаграмма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8F6325" w:rsidRDefault="008F6325" w:rsidP="00B52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Вывод: </w:t>
      </w:r>
      <w:r>
        <w:rPr>
          <w:rFonts w:ascii="Times New Roman" w:hAnsi="Times New Roman" w:cs="Times New Roman"/>
          <w:sz w:val="28"/>
          <w:szCs w:val="28"/>
        </w:rPr>
        <w:t>По результатам диагностических данных можно сделать вывод, что были созданы условия для самореализации личности каждого ученика, это подтверждается повышением уровня комфортности. В</w:t>
      </w:r>
      <w:r w:rsidR="00B52908">
        <w:rPr>
          <w:rFonts w:ascii="Times New Roman" w:hAnsi="Times New Roman" w:cs="Times New Roman"/>
          <w:sz w:val="28"/>
          <w:szCs w:val="28"/>
        </w:rPr>
        <w:t xml:space="preserve"> 2013-2014 учебном году уровень комфортности</w:t>
      </w:r>
      <w:r>
        <w:rPr>
          <w:rFonts w:ascii="Times New Roman" w:hAnsi="Times New Roman" w:cs="Times New Roman"/>
          <w:sz w:val="28"/>
          <w:szCs w:val="28"/>
        </w:rPr>
        <w:t xml:space="preserve"> по 4-х бальн</w:t>
      </w:r>
      <w:r w:rsidR="00B52908">
        <w:rPr>
          <w:rFonts w:ascii="Times New Roman" w:hAnsi="Times New Roman" w:cs="Times New Roman"/>
          <w:sz w:val="28"/>
          <w:szCs w:val="28"/>
        </w:rPr>
        <w:t>ой системе он составляет  3,6 баллов.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прошлым годом на 0,1 балла</w:t>
      </w:r>
      <w:r w:rsidR="00B52908">
        <w:rPr>
          <w:rFonts w:ascii="Times New Roman" w:hAnsi="Times New Roman" w:cs="Times New Roman"/>
          <w:sz w:val="28"/>
          <w:szCs w:val="28"/>
        </w:rPr>
        <w:t xml:space="preserve"> больше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6325" w:rsidRDefault="008F6325" w:rsidP="008F6325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 нам в школу приходят дети из различных семей, где повсеместными являются такие асоциальные проявления, как алкоголизм, наркомания, сквернословие, насилие /психическое, физическое/, поэтому в каждом классе есть дети,  у которых наблюдаются трудности в общении, препятствующие полноценной самореализации личности.</w:t>
      </w:r>
    </w:p>
    <w:p w:rsidR="008F6325" w:rsidRDefault="008F6325" w:rsidP="008F632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F6325" w:rsidRDefault="008F6325" w:rsidP="008F6325">
      <w:pPr>
        <w:tabs>
          <w:tab w:val="left" w:pos="66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325" w:rsidRDefault="008F6325" w:rsidP="008F6325">
      <w:pPr>
        <w:tabs>
          <w:tab w:val="left" w:pos="66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noProof/>
        </w:rPr>
        <w:drawing>
          <wp:inline distT="0" distB="0" distL="0" distR="0" wp14:anchorId="3265A541" wp14:editId="00816C95">
            <wp:extent cx="5215890" cy="2520315"/>
            <wp:effectExtent l="0" t="0" r="381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8F6325" w:rsidRDefault="008F6325" w:rsidP="008F6325">
      <w:pPr>
        <w:spacing w:after="0"/>
        <w:ind w:right="-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трудности учащихся в общении, следует отметить, что больший процент затруднений во всех обозначенных сферах приходится на долю воспитанников детского дома. В соответствии с полученными результатами необходимо в следующем году активизировать социально-психологическую работу по развитию навыков общения у данной категории учащихся с привлечением узких специалистов.  </w:t>
      </w:r>
    </w:p>
    <w:p w:rsidR="008F6325" w:rsidRDefault="008F6325" w:rsidP="008F6325">
      <w:pPr>
        <w:spacing w:after="0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в школе уделяется вопросу посещаемости учащимися учебных занятий. Разработан алгоритм действий с учащимися, пропускающими занятия и их родителями. Ведется банк данных, в котором фиксируются все учащиеся, склонные к пропускам занятий без уважительных причин. Все случаи пропусков уроков тщательно анализируются. Можно сделать вывод, что учащиеся  </w:t>
      </w:r>
      <w:r>
        <w:rPr>
          <w:rFonts w:ascii="Times New Roman" w:hAnsi="Times New Roman" w:cs="Times New Roman"/>
          <w:sz w:val="28"/>
          <w:szCs w:val="28"/>
        </w:rPr>
        <w:lastRenderedPageBreak/>
        <w:t>пропускают занятия по вине родителей, а в старшем звене также причиной пропусков является низкий уровень учебной мотивации учащихся.</w:t>
      </w:r>
    </w:p>
    <w:p w:rsidR="008F6325" w:rsidRDefault="008F6325" w:rsidP="008F6325">
      <w:pPr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Анализ воспита</w:t>
      </w:r>
      <w:r w:rsidR="00B52908">
        <w:rPr>
          <w:rFonts w:ascii="Times New Roman" w:hAnsi="Times New Roman" w:cs="Times New Roman"/>
          <w:sz w:val="28"/>
          <w:szCs w:val="28"/>
        </w:rPr>
        <w:t xml:space="preserve">тельной работы за 20013-2014 </w:t>
      </w:r>
      <w:proofErr w:type="gramStart"/>
      <w:r w:rsidR="00B52908">
        <w:rPr>
          <w:rFonts w:ascii="Times New Roman" w:hAnsi="Times New Roman" w:cs="Times New Roman"/>
          <w:sz w:val="28"/>
          <w:szCs w:val="28"/>
        </w:rPr>
        <w:t>учебном</w:t>
      </w:r>
      <w:proofErr w:type="gramEnd"/>
      <w:r w:rsidR="00B52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демонстрирует значительные результаты по многим аналитическим категориям. Обозначенная результативность является логическим следствием профессиональной деятельности классных руководителей и воспитателей. Именно они являются основными разработчиками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реализаторами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воспитательных программ и отдельных направлений. </w:t>
      </w:r>
    </w:p>
    <w:p w:rsidR="008F6325" w:rsidRDefault="008F6325" w:rsidP="008F632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воспитательной работе использовались в основном традиционные методы и формы работы, которые подбирались исходя из целей и задач каждого мероприятия, а также возможностей его организаторов.</w:t>
      </w:r>
    </w:p>
    <w:p w:rsidR="008F6325" w:rsidRDefault="008F6325" w:rsidP="008F632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некоторых мероприятий использовались инновационные методы и формы работы: игровые (деловые игры, игры-путешествия, викторины), проблемно-поисковые, исследовательские и др. </w:t>
      </w:r>
    </w:p>
    <w:p w:rsidR="008F6325" w:rsidRDefault="008F6325" w:rsidP="008F632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работа осуществляется педагогами целенаправленно, в рамках общих образовательных тенденций школы. В начале учебного года классным руководителям и воспитателям был предложен общешкольный план мероприятий с учётом культурной, спортивной, образовательной жизни города, на основе этого плана были составлены индивидуальные планы для каждого класса.</w:t>
      </w:r>
    </w:p>
    <w:p w:rsidR="008F6325" w:rsidRDefault="00B52908" w:rsidP="008F632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2013-2014 учебного года</w:t>
      </w:r>
      <w:r w:rsidR="008F6325">
        <w:rPr>
          <w:rFonts w:ascii="Times New Roman" w:hAnsi="Times New Roman" w:cs="Times New Roman"/>
          <w:sz w:val="28"/>
          <w:szCs w:val="28"/>
        </w:rPr>
        <w:t xml:space="preserve"> был проведен статистический учет проведенных мероприятий, общешкольных и классных родительских собраний, классных часов, выходов и выездов за пределы школы, спортивных мероприятий, праздников. </w:t>
      </w:r>
    </w:p>
    <w:p w:rsidR="008F6325" w:rsidRDefault="008F6325" w:rsidP="008F632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количество экскурсий с детьми провели 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Калашникова Н.А., Казак Г.А.. В системе проводится работа по посещению учащимися ДЮЦ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Дземги</w:t>
      </w:r>
      <w:proofErr w:type="spellEnd"/>
      <w:r>
        <w:rPr>
          <w:rFonts w:ascii="Times New Roman" w:hAnsi="Times New Roman" w:cs="Times New Roman"/>
          <w:sz w:val="28"/>
          <w:szCs w:val="28"/>
        </w:rPr>
        <w:t>» (воспитатели Калашникова Н.А., Лушникова Н.Н., Нечаева А.А.).</w:t>
      </w:r>
    </w:p>
    <w:p w:rsidR="008F6325" w:rsidRDefault="008F6325" w:rsidP="00B52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Педагоги, осуществляя воспитательную деятельность, в течение учебного года делились опытом со своими коллегами. Так, классными руководителями были проведены:</w:t>
      </w:r>
    </w:p>
    <w:p w:rsidR="008F6325" w:rsidRDefault="008F6325" w:rsidP="00B5290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открытые классные часы:</w:t>
      </w:r>
    </w:p>
    <w:p w:rsidR="008F6325" w:rsidRDefault="008F6325" w:rsidP="00B52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Т.В.: «Праздник академии дорожных знаков»,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«Огонь – друг или враг?».</w:t>
      </w:r>
    </w:p>
    <w:p w:rsidR="008F6325" w:rsidRDefault="008F6325" w:rsidP="00B52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Мангутова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B52908">
        <w:rPr>
          <w:rFonts w:ascii="Times New Roman" w:hAnsi="Times New Roman" w:cs="Times New Roman"/>
          <w:sz w:val="28"/>
          <w:szCs w:val="28"/>
        </w:rPr>
        <w:t xml:space="preserve">.В.: «Мы теперь ученики», «8 </w:t>
      </w:r>
      <w:r>
        <w:rPr>
          <w:rFonts w:ascii="Times New Roman" w:hAnsi="Times New Roman" w:cs="Times New Roman"/>
          <w:sz w:val="28"/>
          <w:szCs w:val="28"/>
        </w:rPr>
        <w:t>марта – день особый».</w:t>
      </w:r>
    </w:p>
    <w:p w:rsidR="008F6325" w:rsidRDefault="008F6325" w:rsidP="00B529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Лихарева Е.Л.: «Защити себя от гриппа»</w:t>
      </w:r>
    </w:p>
    <w:p w:rsidR="008F6325" w:rsidRDefault="008F6325" w:rsidP="00B529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Котова И.Л..: «Праздник в гостях у Пети Светофора» (совместно с 4а классом)</w:t>
      </w:r>
    </w:p>
    <w:p w:rsidR="008F6325" w:rsidRDefault="008F6325" w:rsidP="00B5290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открытые внеклассные мероприятия:</w:t>
      </w:r>
    </w:p>
    <w:p w:rsidR="008F6325" w:rsidRDefault="008F6325" w:rsidP="00B52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Мангутова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Л.В: Прощание с 1 классом</w:t>
      </w:r>
      <w:r w:rsidR="00B529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«Ура каникулы!»</w:t>
      </w:r>
    </w:p>
    <w:p w:rsidR="008F6325" w:rsidRDefault="008F6325" w:rsidP="00B52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Рассадина Г.В.: «8 марта – мамин праздник», «Прощай, школа! Здравствуй, лето!»</w:t>
      </w:r>
    </w:p>
    <w:p w:rsidR="008F6325" w:rsidRDefault="008F6325" w:rsidP="00B52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Котова И.Л.,</w:t>
      </w:r>
      <w:r>
        <w:rPr>
          <w:rFonts w:ascii="Times New Roman" w:hAnsi="Times New Roman" w:cs="Times New Roman"/>
          <w:sz w:val="28"/>
          <w:szCs w:val="28"/>
        </w:rPr>
        <w:t xml:space="preserve"> Фролова Т.В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«Прощай, начальная школа!»</w:t>
      </w:r>
    </w:p>
    <w:p w:rsidR="008F6325" w:rsidRDefault="008F6325" w:rsidP="008F6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Евтушенко О.М., Третьякова И.У.: «Последний звонок»</w:t>
      </w:r>
    </w:p>
    <w:p w:rsidR="008F6325" w:rsidRDefault="00B52908" w:rsidP="008F6325">
      <w:pPr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КТД</w:t>
      </w:r>
    </w:p>
    <w:p w:rsidR="008F6325" w:rsidRDefault="00B52908" w:rsidP="008F6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Воспитатели</w:t>
      </w:r>
      <w:r w:rsidR="008F6325">
        <w:rPr>
          <w:rFonts w:ascii="Times New Roman" w:hAnsi="Times New Roman" w:cs="Times New Roman"/>
          <w:sz w:val="28"/>
          <w:szCs w:val="28"/>
        </w:rPr>
        <w:t xml:space="preserve"> Казак Г.А. и </w:t>
      </w:r>
      <w:proofErr w:type="spellStart"/>
      <w:r w:rsidR="008F6325">
        <w:rPr>
          <w:rFonts w:ascii="Times New Roman" w:hAnsi="Times New Roman" w:cs="Times New Roman"/>
          <w:sz w:val="28"/>
          <w:szCs w:val="28"/>
        </w:rPr>
        <w:t>Стремкова</w:t>
      </w:r>
      <w:proofErr w:type="spellEnd"/>
      <w:r w:rsidR="008F6325">
        <w:rPr>
          <w:rFonts w:ascii="Times New Roman" w:hAnsi="Times New Roman" w:cs="Times New Roman"/>
          <w:sz w:val="28"/>
          <w:szCs w:val="28"/>
        </w:rPr>
        <w:t xml:space="preserve"> Е.Г. – организовывали и провели КТД в форме игры-путешествия по станциям. Вот некоторые из них: «Как у наших, у ворот», «Нам праздник веселый зима принесла»,  «Маленьким детям – большие права», «Путешествие в страну «Олимпию».</w:t>
      </w:r>
    </w:p>
    <w:p w:rsidR="008F6325" w:rsidRDefault="008F6325" w:rsidP="008F6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Сохранение и укрепление здоровья учащихся осуществлялось согласно программе «Здоровье » по трем направлениям:</w:t>
      </w:r>
    </w:p>
    <w:p w:rsidR="008F6325" w:rsidRDefault="008F6325" w:rsidP="008F6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и оздоровление – физкультурная разминка во время учебно-воспитательного процесса, обучение навыкам самоконтроля и самодиагностики, физкультурно-оздоровительная работа;</w:t>
      </w:r>
    </w:p>
    <w:p w:rsidR="008F6325" w:rsidRDefault="00B52908" w:rsidP="008F6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6325">
        <w:rPr>
          <w:rFonts w:ascii="Times New Roman" w:hAnsi="Times New Roman" w:cs="Times New Roman"/>
          <w:sz w:val="28"/>
          <w:szCs w:val="28"/>
        </w:rPr>
        <w:t xml:space="preserve">образовательный процесс – использование </w:t>
      </w:r>
      <w:proofErr w:type="spellStart"/>
      <w:r w:rsidR="008F632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8F6325">
        <w:rPr>
          <w:rFonts w:ascii="Times New Roman" w:hAnsi="Times New Roman" w:cs="Times New Roman"/>
          <w:sz w:val="28"/>
          <w:szCs w:val="28"/>
        </w:rPr>
        <w:t xml:space="preserve"> образовательных технологий, рациональное расписание;</w:t>
      </w:r>
    </w:p>
    <w:p w:rsidR="008F6325" w:rsidRDefault="008F6325" w:rsidP="008F6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информационно-консультативная работа – лекции школьной медсестры, классные часы, родительские собрания, внеклассные мероприятия, направленные на пропаганду здорового образа жизни: тур</w:t>
      </w:r>
      <w:r w:rsidR="00B52908">
        <w:rPr>
          <w:rFonts w:ascii="Times New Roman" w:hAnsi="Times New Roman" w:cs="Times New Roman"/>
          <w:sz w:val="28"/>
          <w:szCs w:val="28"/>
        </w:rPr>
        <w:t xml:space="preserve">истические </w:t>
      </w:r>
      <w:r>
        <w:rPr>
          <w:rFonts w:ascii="Times New Roman" w:hAnsi="Times New Roman" w:cs="Times New Roman"/>
          <w:sz w:val="28"/>
          <w:szCs w:val="28"/>
        </w:rPr>
        <w:t xml:space="preserve">слеты, спортивные соревнования, работа спортивных секций. </w:t>
      </w:r>
    </w:p>
    <w:p w:rsidR="008F6325" w:rsidRDefault="008F6325" w:rsidP="008F6325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реализации направления воспит</w:t>
      </w:r>
      <w:r w:rsidR="009719D2">
        <w:rPr>
          <w:rFonts w:ascii="Times New Roman" w:hAnsi="Times New Roman" w:cs="Times New Roman"/>
          <w:sz w:val="28"/>
          <w:szCs w:val="28"/>
        </w:rPr>
        <w:t>ательной деятельности «Здоровье</w:t>
      </w:r>
      <w:r>
        <w:rPr>
          <w:rFonts w:ascii="Times New Roman" w:hAnsi="Times New Roman" w:cs="Times New Roman"/>
          <w:sz w:val="28"/>
          <w:szCs w:val="28"/>
        </w:rPr>
        <w:t xml:space="preserve">» учащиеся школы участвовали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мероприятиях, т.к. цель этой программы предусматривает формирование у школьников потребности в здоровом образе жизни, овладение комплексом знаний о культуре здоровья. Ребята у</w:t>
      </w:r>
      <w:r w:rsidR="009719D2">
        <w:rPr>
          <w:rFonts w:ascii="Times New Roman" w:hAnsi="Times New Roman" w:cs="Times New Roman"/>
          <w:sz w:val="28"/>
          <w:szCs w:val="28"/>
        </w:rPr>
        <w:t>частвовали в праздниках, в мини-</w:t>
      </w:r>
      <w:r>
        <w:rPr>
          <w:rFonts w:ascii="Times New Roman" w:hAnsi="Times New Roman" w:cs="Times New Roman"/>
          <w:sz w:val="28"/>
          <w:szCs w:val="28"/>
        </w:rPr>
        <w:t xml:space="preserve">походах, в создании исследовательских проектов о здоровье, в молодежных акциях. С детьми систематически проводились беседы о здоровье, обязательные профилактические беседы сотрудниками ПДН, ГИБДД. </w:t>
      </w:r>
    </w:p>
    <w:p w:rsidR="008F6325" w:rsidRPr="009719D2" w:rsidRDefault="008F6325" w:rsidP="008F6325">
      <w:pPr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оценки качества воспитательного процесса классным руководителям и воспитателям был предложен диагностический материал (тесты, анкеты, вопросники и т.д.) по всем направлениям общешкольной воспитательной программы.</w:t>
      </w:r>
    </w:p>
    <w:p w:rsidR="008F6325" w:rsidRPr="009719D2" w:rsidRDefault="008F6325" w:rsidP="009719D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19D2">
        <w:rPr>
          <w:rFonts w:ascii="Times New Roman" w:hAnsi="Times New Roman" w:cs="Times New Roman"/>
          <w:b/>
          <w:sz w:val="28"/>
          <w:szCs w:val="28"/>
        </w:rPr>
        <w:t xml:space="preserve">Участие  в </w:t>
      </w:r>
      <w:proofErr w:type="spellStart"/>
      <w:r w:rsidRPr="009719D2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9719D2">
        <w:rPr>
          <w:rFonts w:ascii="Times New Roman" w:hAnsi="Times New Roman" w:cs="Times New Roman"/>
          <w:b/>
          <w:sz w:val="28"/>
          <w:szCs w:val="28"/>
        </w:rPr>
        <w:t xml:space="preserve"> мероприятиях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8"/>
        <w:gridCol w:w="1469"/>
        <w:gridCol w:w="1453"/>
        <w:gridCol w:w="1453"/>
      </w:tblGrid>
      <w:tr w:rsidR="008F6325" w:rsidTr="008F6325">
        <w:trPr>
          <w:trHeight w:val="804"/>
          <w:jc w:val="center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направление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2011-2012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25" w:rsidRDefault="008F6325">
            <w:pPr>
              <w:spacing w:after="0"/>
              <w:ind w:left="316" w:hanging="3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2012-2013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25" w:rsidRDefault="008F6325">
            <w:pPr>
              <w:spacing w:after="0"/>
              <w:ind w:left="316" w:hanging="3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2013-2014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</w:tr>
      <w:tr w:rsidR="008F6325" w:rsidTr="008F6325">
        <w:trPr>
          <w:jc w:val="center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спортивных праздниках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89,2 %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91,3 %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96,2 %</w:t>
            </w:r>
          </w:p>
        </w:tc>
      </w:tr>
      <w:tr w:rsidR="008F6325" w:rsidTr="008F6325">
        <w:trPr>
          <w:jc w:val="center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тематических неделях здоровья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92,8 %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85 %</w:t>
            </w:r>
          </w:p>
        </w:tc>
      </w:tr>
      <w:tr w:rsidR="008F6325" w:rsidTr="008F6325">
        <w:trPr>
          <w:jc w:val="center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лекций, бесед о здоровье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20,5 %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12,2 %</w:t>
            </w:r>
          </w:p>
        </w:tc>
      </w:tr>
      <w:tr w:rsidR="008F6325" w:rsidTr="008F6325">
        <w:trPr>
          <w:jc w:val="center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подвижных играх, эстафетах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89,2 %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85,9 %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89,3 %</w:t>
            </w:r>
          </w:p>
        </w:tc>
      </w:tr>
      <w:tr w:rsidR="008F6325" w:rsidTr="008F6325">
        <w:trPr>
          <w:jc w:val="center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проведении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ауз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8F6325" w:rsidTr="008F6325">
        <w:trPr>
          <w:jc w:val="center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проектов, программ, сценариев, праздников здоровья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23,5 %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13,3 %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13,9 %</w:t>
            </w:r>
          </w:p>
        </w:tc>
      </w:tr>
      <w:tr w:rsidR="008F6325" w:rsidTr="008F6325">
        <w:trPr>
          <w:jc w:val="center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рисунков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49,7 %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42,1 %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45,4 %</w:t>
            </w:r>
          </w:p>
        </w:tc>
      </w:tr>
      <w:tr w:rsidR="008F6325" w:rsidTr="008F6325">
        <w:trPr>
          <w:jc w:val="center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молодежных акциях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10,2 %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6,9 %</w:t>
            </w:r>
          </w:p>
        </w:tc>
      </w:tr>
    </w:tbl>
    <w:p w:rsidR="008F6325" w:rsidRDefault="008F6325" w:rsidP="008F632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325" w:rsidRDefault="008F6325" w:rsidP="008F632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приведенные в таблице, положительно свидетельствуют об активизации таких направлений, как спортивные праздники, тематические недели здоровья, участие в подвижных играх, эстафетах, праздников здоровья, конкурсы рисунков.</w:t>
      </w:r>
    </w:p>
    <w:p w:rsidR="008F6325" w:rsidRDefault="008F6325" w:rsidP="008F632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классных часов педагоги проводят лекции, беседы о здоровье, привлекают медицинского работника школы. В перспективе необходимо отводить более активную роль детям в проведении подобных мероприятий (выступление с докладами, проведение исследований и т.д.)</w:t>
      </w:r>
    </w:p>
    <w:p w:rsidR="008F6325" w:rsidRDefault="008F6325" w:rsidP="008F6325">
      <w:pPr>
        <w:widowControl w:val="0"/>
        <w:autoSpaceDE w:val="0"/>
        <w:autoSpaceDN w:val="0"/>
        <w:adjustRightInd w:val="0"/>
        <w:spacing w:after="0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Решая одну из важнейших задач - совершенствование системы работы с учащимися по пропаганде здорового образа жизни, образовательное учреждение большое внимание уделяет профилактической работе с учащимися, употребляющими ПАВ.  Ежегодное анкетирование учащихся по проблеме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наблюдение за учащимися позволяют увидеть реальную картину и сплан</w:t>
      </w:r>
      <w:r w:rsidR="009719D2">
        <w:rPr>
          <w:rFonts w:ascii="Times New Roman" w:hAnsi="Times New Roman" w:cs="Times New Roman"/>
          <w:sz w:val="28"/>
          <w:szCs w:val="28"/>
        </w:rPr>
        <w:t>ировать дальнейшую коррекционно-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профилактическую работу по критерию «% учащихся, не употребляющих табачные изделия». </w:t>
      </w:r>
    </w:p>
    <w:p w:rsidR="008F6325" w:rsidRPr="009719D2" w:rsidRDefault="008F6325" w:rsidP="008F6325">
      <w:pPr>
        <w:tabs>
          <w:tab w:val="left" w:pos="2580"/>
        </w:tabs>
        <w:spacing w:after="0"/>
        <w:jc w:val="both"/>
        <w:outlineLvl w:val="0"/>
        <w:rPr>
          <w:rFonts w:ascii="Times New Roman" w:hAnsi="Times New Roman" w:cs="Times New Roman"/>
          <w:color w:val="0000FF"/>
          <w:sz w:val="28"/>
          <w:szCs w:val="28"/>
        </w:rPr>
      </w:pPr>
    </w:p>
    <w:p w:rsidR="008F6325" w:rsidRPr="009719D2" w:rsidRDefault="008F6325" w:rsidP="006A1AA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19D2">
        <w:rPr>
          <w:rFonts w:ascii="Times New Roman" w:hAnsi="Times New Roman" w:cs="Times New Roman"/>
          <w:b/>
          <w:sz w:val="28"/>
          <w:szCs w:val="28"/>
        </w:rPr>
        <w:t>Динамика изменения количест</w:t>
      </w:r>
      <w:r w:rsidR="006A1AAB" w:rsidRPr="009719D2">
        <w:rPr>
          <w:rFonts w:ascii="Times New Roman" w:hAnsi="Times New Roman" w:cs="Times New Roman"/>
          <w:b/>
          <w:sz w:val="28"/>
          <w:szCs w:val="28"/>
        </w:rPr>
        <w:t xml:space="preserve">ва вредных привычек школьников </w:t>
      </w:r>
    </w:p>
    <w:tbl>
      <w:tblPr>
        <w:tblpPr w:leftFromText="180" w:rightFromText="180" w:bottomFromText="200" w:vertAnchor="text" w:tblpY="1"/>
        <w:tblOverlap w:val="never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268"/>
        <w:gridCol w:w="2410"/>
        <w:gridCol w:w="2330"/>
      </w:tblGrid>
      <w:tr w:rsidR="008F6325" w:rsidTr="009719D2">
        <w:trPr>
          <w:trHeight w:val="5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2011-2012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25" w:rsidRDefault="008F6325">
            <w:pPr>
              <w:spacing w:after="0"/>
              <w:ind w:left="316" w:hanging="3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2012-2013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25" w:rsidRDefault="008F6325">
            <w:pPr>
              <w:spacing w:after="0"/>
              <w:ind w:left="316" w:hanging="3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2013-2014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</w:tr>
      <w:tr w:rsidR="008F6325" w:rsidTr="009719D2">
        <w:trPr>
          <w:trHeight w:val="26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F6325" w:rsidTr="009719D2">
        <w:trPr>
          <w:trHeight w:val="26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вообще не курил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</w:tr>
      <w:tr w:rsidR="008F6325" w:rsidTr="009719D2">
        <w:trPr>
          <w:trHeight w:val="26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пробовал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8F6325" w:rsidTr="009719D2">
        <w:trPr>
          <w:trHeight w:val="26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F6325" w:rsidTr="009719D2">
        <w:trPr>
          <w:trHeight w:val="2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бросил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8F6325" w:rsidTr="009719D2">
        <w:trPr>
          <w:trHeight w:val="26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325" w:rsidRDefault="009719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325">
              <w:rPr>
                <w:rFonts w:ascii="Times New Roman" w:hAnsi="Times New Roman" w:cs="Times New Roman"/>
                <w:sz w:val="28"/>
                <w:szCs w:val="28"/>
              </w:rPr>
              <w:t>родители курят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</w:tc>
      </w:tr>
      <w:tr w:rsidR="008F6325" w:rsidTr="009719D2">
        <w:trPr>
          <w:trHeight w:val="26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Алкоголь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325" w:rsidTr="009719D2">
        <w:trPr>
          <w:trHeight w:val="26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325" w:rsidRDefault="009719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пробовал ни</w:t>
            </w:r>
            <w:r w:rsidR="008F6325">
              <w:rPr>
                <w:rFonts w:ascii="Times New Roman" w:hAnsi="Times New Roman" w:cs="Times New Roman"/>
                <w:sz w:val="28"/>
                <w:szCs w:val="28"/>
              </w:rPr>
              <w:t xml:space="preserve"> разу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</w:tr>
      <w:tr w:rsidR="008F6325" w:rsidTr="009719D2">
        <w:trPr>
          <w:trHeight w:val="26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325" w:rsidRDefault="009719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325">
              <w:rPr>
                <w:rFonts w:ascii="Times New Roman" w:hAnsi="Times New Roman" w:cs="Times New Roman"/>
                <w:sz w:val="28"/>
                <w:szCs w:val="28"/>
              </w:rPr>
              <w:t>пробовал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</w:tr>
      <w:tr w:rsidR="008F6325" w:rsidTr="009719D2">
        <w:trPr>
          <w:trHeight w:val="26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325" w:rsidRDefault="009719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325">
              <w:rPr>
                <w:rFonts w:ascii="Times New Roman" w:hAnsi="Times New Roman" w:cs="Times New Roman"/>
                <w:sz w:val="28"/>
                <w:szCs w:val="28"/>
              </w:rPr>
              <w:t>выпиваю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8F6325" w:rsidTr="009719D2">
        <w:trPr>
          <w:trHeight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325" w:rsidRDefault="009719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325">
              <w:rPr>
                <w:rFonts w:ascii="Times New Roman" w:hAnsi="Times New Roman" w:cs="Times New Roman"/>
                <w:sz w:val="28"/>
                <w:szCs w:val="28"/>
              </w:rPr>
              <w:t>родители выпивают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8F6325" w:rsidTr="009719D2">
        <w:trPr>
          <w:trHeight w:val="26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325" w:rsidRDefault="00971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325">
              <w:rPr>
                <w:rFonts w:ascii="Times New Roman" w:hAnsi="Times New Roman" w:cs="Times New Roman"/>
                <w:sz w:val="28"/>
                <w:szCs w:val="28"/>
              </w:rPr>
              <w:t>родители пьют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25" w:rsidRDefault="008F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</w:tr>
      <w:tr w:rsidR="008F6325" w:rsidTr="009719D2">
        <w:trPr>
          <w:trHeight w:val="26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325" w:rsidRDefault="008F63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Наркотики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25" w:rsidRDefault="008F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5" w:rsidRDefault="008F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5" w:rsidRDefault="008F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325" w:rsidTr="009719D2">
        <w:trPr>
          <w:trHeight w:val="5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325" w:rsidRDefault="008F6325" w:rsidP="00971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знаете ли вы какие </w:t>
            </w:r>
          </w:p>
          <w:p w:rsidR="008F6325" w:rsidRDefault="009719D2" w:rsidP="00971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наркотики </w:t>
            </w:r>
            <w:r w:rsidR="008F6325">
              <w:rPr>
                <w:rFonts w:ascii="Times New Roman" w:hAnsi="Times New Roman" w:cs="Times New Roman"/>
                <w:sz w:val="28"/>
                <w:szCs w:val="28"/>
              </w:rPr>
              <w:t>употребляемы?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25" w:rsidRDefault="008F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25" w:rsidRDefault="008F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25" w:rsidRDefault="008F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</w:tr>
      <w:tr w:rsidR="008F6325" w:rsidTr="009719D2">
        <w:trPr>
          <w:trHeight w:val="5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325" w:rsidRDefault="008F6325" w:rsidP="00971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видел ли ты их когда-нибудь?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25" w:rsidRDefault="008F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25" w:rsidRDefault="008F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25" w:rsidRDefault="008F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F6325" w:rsidRDefault="008F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325" w:rsidTr="009719D2">
        <w:trPr>
          <w:trHeight w:val="7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325" w:rsidRDefault="008F6325" w:rsidP="00971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употреблял ли кто-нибудь наркотические вещества в твоем присутствии?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25" w:rsidRDefault="008F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25" w:rsidRDefault="008F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25" w:rsidRDefault="008F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8F6325" w:rsidTr="009719D2">
        <w:trPr>
          <w:trHeight w:val="5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325" w:rsidRDefault="008F6325" w:rsidP="00971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пробовал ли ты наркотики,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конкретно?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25" w:rsidRDefault="008F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25" w:rsidRDefault="008F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25" w:rsidRDefault="008F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8F6325" w:rsidRDefault="008F6325" w:rsidP="005B6C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 данных таблицы свидетельствует, что проблема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остается актуальной. Положительно можно отметить тот факт, что увеличился процент детей, которые никогда не курили и не употребляли алкоголь. Однако вызывает обоснованную тревогу значительное повышение процента курящих и пьющих родителей, что, конечно же, провоцирует и увеличение фактов употребления детьми алкогольных и наркотических веществ. Данные результаты подчеркивают актуальность профилактической работы в данном направлении с привлечением широкого спектра специалистов смежных специальностей.</w:t>
      </w:r>
    </w:p>
    <w:p w:rsidR="008F6325" w:rsidRDefault="008F6325" w:rsidP="008F6325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процессе воспитательной работы в школе большое внимание отводится  формированию осознанного отношения учащихся к своему здоровью. По данному направлению проводится систематическая и целенаправленная работа. Она включает в себя различные виды деятельности:</w:t>
      </w:r>
    </w:p>
    <w:p w:rsidR="008F6325" w:rsidRDefault="009719D2" w:rsidP="008F6325">
      <w:pPr>
        <w:numPr>
          <w:ilvl w:val="0"/>
          <w:numId w:val="18"/>
        </w:numPr>
        <w:tabs>
          <w:tab w:val="left" w:pos="1890"/>
        </w:tabs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недели  и дней здоровья</w:t>
      </w:r>
    </w:p>
    <w:p w:rsidR="008F6325" w:rsidRDefault="008F6325" w:rsidP="008F6325">
      <w:pPr>
        <w:numPr>
          <w:ilvl w:val="0"/>
          <w:numId w:val="18"/>
        </w:numPr>
        <w:tabs>
          <w:tab w:val="left" w:pos="1890"/>
        </w:tabs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превентивных программ «Полезные привычки», «</w:t>
      </w:r>
      <w:r w:rsidR="009719D2">
        <w:rPr>
          <w:rFonts w:ascii="Times New Roman" w:hAnsi="Times New Roman" w:cs="Times New Roman"/>
          <w:sz w:val="28"/>
          <w:szCs w:val="28"/>
        </w:rPr>
        <w:t xml:space="preserve">Все цвета, </w:t>
      </w:r>
      <w:proofErr w:type="gramStart"/>
      <w:r w:rsidR="009719D2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9719D2">
        <w:rPr>
          <w:rFonts w:ascii="Times New Roman" w:hAnsi="Times New Roman" w:cs="Times New Roman"/>
          <w:sz w:val="28"/>
          <w:szCs w:val="28"/>
        </w:rPr>
        <w:t xml:space="preserve"> черного»</w:t>
      </w:r>
    </w:p>
    <w:p w:rsidR="008F6325" w:rsidRDefault="008F6325" w:rsidP="008F6325">
      <w:pPr>
        <w:numPr>
          <w:ilvl w:val="0"/>
          <w:numId w:val="18"/>
        </w:numPr>
        <w:tabs>
          <w:tab w:val="left" w:pos="1890"/>
        </w:tabs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медицинского работника школы, сотр</w:t>
      </w:r>
      <w:r w:rsidR="009719D2">
        <w:rPr>
          <w:rFonts w:ascii="Times New Roman" w:hAnsi="Times New Roman" w:cs="Times New Roman"/>
          <w:sz w:val="28"/>
          <w:szCs w:val="28"/>
        </w:rPr>
        <w:t>удников ГИБДД и пожарной охраны</w:t>
      </w:r>
    </w:p>
    <w:p w:rsidR="008F6325" w:rsidRDefault="008F6325" w:rsidP="008F6325">
      <w:pPr>
        <w:numPr>
          <w:ilvl w:val="0"/>
          <w:numId w:val="18"/>
        </w:numPr>
        <w:tabs>
          <w:tab w:val="left" w:pos="1890"/>
        </w:tabs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информационно-просветительская работа среди родителей учащихся;</w:t>
      </w:r>
    </w:p>
    <w:p w:rsidR="008F6325" w:rsidRDefault="008F6325" w:rsidP="008F6325">
      <w:pPr>
        <w:numPr>
          <w:ilvl w:val="0"/>
          <w:numId w:val="18"/>
        </w:numPr>
        <w:tabs>
          <w:tab w:val="left" w:pos="1890"/>
        </w:tabs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ежедневной утренней зарядки, </w:t>
      </w:r>
      <w:r w:rsidR="009719D2">
        <w:rPr>
          <w:rFonts w:ascii="Times New Roman" w:hAnsi="Times New Roman" w:cs="Times New Roman"/>
          <w:sz w:val="28"/>
          <w:szCs w:val="28"/>
        </w:rPr>
        <w:t>физкультминуток во время уроков</w:t>
      </w:r>
    </w:p>
    <w:p w:rsidR="008F6325" w:rsidRDefault="008F6325" w:rsidP="008F6325">
      <w:pPr>
        <w:numPr>
          <w:ilvl w:val="0"/>
          <w:numId w:val="18"/>
        </w:numPr>
        <w:tabs>
          <w:tab w:val="left" w:pos="1890"/>
        </w:tabs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учащ</w:t>
      </w:r>
      <w:r w:rsidR="009719D2">
        <w:rPr>
          <w:rFonts w:ascii="Times New Roman" w:hAnsi="Times New Roman" w:cs="Times New Roman"/>
          <w:sz w:val="28"/>
          <w:szCs w:val="28"/>
        </w:rPr>
        <w:t xml:space="preserve">ихся по проблеме </w:t>
      </w:r>
      <w:proofErr w:type="spellStart"/>
      <w:r w:rsidR="009719D2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</w:p>
    <w:p w:rsidR="008F6325" w:rsidRDefault="008F6325" w:rsidP="008F6325">
      <w:pPr>
        <w:numPr>
          <w:ilvl w:val="0"/>
          <w:numId w:val="18"/>
        </w:numPr>
        <w:tabs>
          <w:tab w:val="left" w:pos="1890"/>
        </w:tabs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агитбригадах «За здоровый образ жизни», «Вместе за безопаснос</w:t>
      </w:r>
      <w:r w:rsidR="009719D2">
        <w:rPr>
          <w:rFonts w:ascii="Times New Roman" w:hAnsi="Times New Roman" w:cs="Times New Roman"/>
          <w:sz w:val="28"/>
          <w:szCs w:val="28"/>
        </w:rPr>
        <w:t>ть дорожного движения»</w:t>
      </w:r>
    </w:p>
    <w:p w:rsidR="008F6325" w:rsidRDefault="008F6325" w:rsidP="008F6325">
      <w:pPr>
        <w:numPr>
          <w:ilvl w:val="0"/>
          <w:numId w:val="18"/>
        </w:numPr>
        <w:tabs>
          <w:tab w:val="left" w:pos="1890"/>
        </w:tabs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</w:t>
      </w:r>
      <w:r w:rsidR="009719D2">
        <w:rPr>
          <w:rFonts w:ascii="Times New Roman" w:hAnsi="Times New Roman" w:cs="Times New Roman"/>
          <w:sz w:val="28"/>
          <w:szCs w:val="28"/>
        </w:rPr>
        <w:t>ие учащихся в спортивные секции</w:t>
      </w:r>
    </w:p>
    <w:p w:rsidR="008F6325" w:rsidRDefault="008F6325" w:rsidP="008F6325">
      <w:pPr>
        <w:tabs>
          <w:tab w:val="left" w:pos="1890"/>
        </w:tabs>
        <w:spacing w:after="0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в школе уделяется охране жизни и здоровья учащихся. В каждом классе ведётся тетрадь бесед по технике безопасности, в которой классные руководители и учителя-предметники фиксируют проведённые беседы по ТБ, правилам поведения.</w:t>
      </w:r>
    </w:p>
    <w:p w:rsidR="008F6325" w:rsidRDefault="008F6325" w:rsidP="008F6325">
      <w:pPr>
        <w:tabs>
          <w:tab w:val="left" w:pos="567"/>
        </w:tabs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каждой мастерской, кабинете домоводства оформлены стенды с инструкциями по ТБ. Учителями трудового обучения, физкультуры ведутся журналы инструктажа по ТБ. </w:t>
      </w:r>
    </w:p>
    <w:p w:rsidR="008F6325" w:rsidRDefault="008F6325" w:rsidP="008F6325">
      <w:pPr>
        <w:tabs>
          <w:tab w:val="left" w:pos="1890"/>
        </w:tabs>
        <w:spacing w:after="0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улучшения информационно-просветительской работы среди учащихся и их родителей по сохранению и укреплению здоровья:</w:t>
      </w:r>
    </w:p>
    <w:p w:rsidR="008F6325" w:rsidRDefault="008F6325" w:rsidP="008F6325">
      <w:pPr>
        <w:numPr>
          <w:ilvl w:val="0"/>
          <w:numId w:val="19"/>
        </w:numPr>
        <w:tabs>
          <w:tab w:val="left" w:pos="1890"/>
        </w:tabs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проводятся беседы с учащимися, </w:t>
      </w:r>
    </w:p>
    <w:p w:rsidR="008F6325" w:rsidRDefault="008F6325" w:rsidP="008F6325">
      <w:pPr>
        <w:numPr>
          <w:ilvl w:val="0"/>
          <w:numId w:val="19"/>
        </w:numPr>
        <w:tabs>
          <w:tab w:val="left" w:pos="1890"/>
        </w:tabs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организуются выступления медицинского работника школы на общешкольных родительских собраниях;</w:t>
      </w:r>
    </w:p>
    <w:p w:rsidR="008F6325" w:rsidRDefault="008F6325" w:rsidP="008F6325">
      <w:pPr>
        <w:numPr>
          <w:ilvl w:val="0"/>
          <w:numId w:val="19"/>
        </w:numPr>
        <w:tabs>
          <w:tab w:val="left" w:pos="1890"/>
        </w:tabs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обновляется информационный стенд для родителей по профилактике отдельных заболеваний, о значимости прививок;</w:t>
      </w:r>
    </w:p>
    <w:p w:rsidR="008F6325" w:rsidRDefault="008F6325" w:rsidP="008F6325">
      <w:pPr>
        <w:numPr>
          <w:ilvl w:val="0"/>
          <w:numId w:val="19"/>
        </w:numPr>
        <w:tabs>
          <w:tab w:val="left" w:pos="1890"/>
        </w:tabs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организуются конкурсы рисунков и плакатов;</w:t>
      </w:r>
    </w:p>
    <w:p w:rsidR="008F6325" w:rsidRDefault="008F6325" w:rsidP="008F6325">
      <w:pPr>
        <w:numPr>
          <w:ilvl w:val="0"/>
          <w:numId w:val="19"/>
        </w:numPr>
        <w:tabs>
          <w:tab w:val="left" w:pos="1890"/>
        </w:tabs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организуются просмотры видеофильмов, презентаций.</w:t>
      </w:r>
    </w:p>
    <w:p w:rsidR="008F6325" w:rsidRDefault="00803DA0" w:rsidP="008F6325">
      <w:pPr>
        <w:widowControl w:val="0"/>
        <w:autoSpaceDE w:val="0"/>
        <w:autoSpaceDN w:val="0"/>
        <w:adjustRightInd w:val="0"/>
        <w:spacing w:after="0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8F6325">
        <w:rPr>
          <w:rFonts w:ascii="Times New Roman" w:hAnsi="Times New Roman" w:cs="Times New Roman"/>
          <w:sz w:val="28"/>
          <w:szCs w:val="28"/>
        </w:rPr>
        <w:t xml:space="preserve">едицинский работник школы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Р.А.) </w:t>
      </w:r>
      <w:r w:rsidR="008F6325">
        <w:rPr>
          <w:rFonts w:ascii="Times New Roman" w:hAnsi="Times New Roman" w:cs="Times New Roman"/>
          <w:sz w:val="28"/>
          <w:szCs w:val="28"/>
        </w:rPr>
        <w:t>активно проводила просветительскую работу среди учащихся, их родителей</w:t>
      </w:r>
      <w:r>
        <w:rPr>
          <w:rFonts w:ascii="Times New Roman" w:hAnsi="Times New Roman" w:cs="Times New Roman"/>
          <w:sz w:val="28"/>
          <w:szCs w:val="28"/>
        </w:rPr>
        <w:t xml:space="preserve">, осуществляла регулярные профилактические </w:t>
      </w:r>
      <w:r w:rsidR="008F6325">
        <w:rPr>
          <w:rFonts w:ascii="Times New Roman" w:hAnsi="Times New Roman" w:cs="Times New Roman"/>
          <w:sz w:val="28"/>
          <w:szCs w:val="28"/>
        </w:rPr>
        <w:t>осмотры.</w:t>
      </w:r>
    </w:p>
    <w:p w:rsidR="008F6325" w:rsidRDefault="008F6325" w:rsidP="008F6325">
      <w:pPr>
        <w:widowControl w:val="0"/>
        <w:autoSpaceDE w:val="0"/>
        <w:autoSpaceDN w:val="0"/>
        <w:adjustRightInd w:val="0"/>
        <w:spacing w:after="0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ведется анализ уровня заболеваемости учащихся, позволяющий грамотно спланировать работу по снижению случаев заболеваемости среди учащихся. Прежде всего, это вакцинация, витаминизация и  разъяснительная работа с родителями учащихся о необходимости дополнительного питания детей и ведении здорового образа жизни.</w:t>
      </w:r>
    </w:p>
    <w:p w:rsidR="008F6325" w:rsidRDefault="008F6325" w:rsidP="008F6325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Главным направлением по формированию здорового образа жизни стала профилактическая работа.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 проводилась как на уровне классных коллективов (классные часы, беседы школьного медика, выпуск бюллете</w:t>
      </w:r>
      <w:r w:rsidR="00803DA0">
        <w:rPr>
          <w:rFonts w:ascii="Times New Roman" w:hAnsi="Times New Roman" w:cs="Times New Roman"/>
          <w:sz w:val="28"/>
          <w:szCs w:val="28"/>
        </w:rPr>
        <w:t>ней по здоровому образу жизни), т</w:t>
      </w:r>
      <w:r>
        <w:rPr>
          <w:rFonts w:ascii="Times New Roman" w:hAnsi="Times New Roman" w:cs="Times New Roman"/>
          <w:sz w:val="28"/>
          <w:szCs w:val="28"/>
        </w:rPr>
        <w:t>ак и на общешкольном уровне (месячники по профилактике употребления ПАВ и профилактике курения, встречи со специалистом врачом-наркологом, акции по здоровому образу жизни, недели здоров</w:t>
      </w:r>
      <w:r w:rsidR="00803DA0">
        <w:rPr>
          <w:rFonts w:ascii="Times New Roman" w:hAnsi="Times New Roman" w:cs="Times New Roman"/>
          <w:sz w:val="28"/>
          <w:szCs w:val="28"/>
        </w:rPr>
        <w:t>ья в школе (октябрь и апрель), День без табака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F6325" w:rsidRDefault="008F6325" w:rsidP="008F632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Формированию здорового образа жизни в немалой степени способствовала спортивная работа, проводимая в школе педагогами Ведерниковой И.В., Клинковой А.Ю.. В школе регулярно проводились мероприятия по разным видам спорта (спортивная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эстафета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803DA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03DA0">
        <w:rPr>
          <w:rFonts w:ascii="Times New Roman" w:hAnsi="Times New Roman" w:cs="Times New Roman"/>
          <w:sz w:val="28"/>
          <w:szCs w:val="28"/>
        </w:rPr>
        <w:t>урниры</w:t>
      </w:r>
      <w:proofErr w:type="spellEnd"/>
      <w:r w:rsidR="00803DA0">
        <w:rPr>
          <w:rFonts w:ascii="Times New Roman" w:hAnsi="Times New Roman" w:cs="Times New Roman"/>
          <w:sz w:val="28"/>
          <w:szCs w:val="28"/>
        </w:rPr>
        <w:t xml:space="preserve"> по пионерболу, настольному</w:t>
      </w:r>
      <w:r>
        <w:rPr>
          <w:rFonts w:ascii="Times New Roman" w:hAnsi="Times New Roman" w:cs="Times New Roman"/>
          <w:sz w:val="28"/>
          <w:szCs w:val="28"/>
        </w:rPr>
        <w:t xml:space="preserve"> теннис</w:t>
      </w:r>
      <w:r w:rsidR="00803DA0">
        <w:rPr>
          <w:rFonts w:ascii="Times New Roman" w:hAnsi="Times New Roman" w:cs="Times New Roman"/>
          <w:sz w:val="28"/>
          <w:szCs w:val="28"/>
        </w:rPr>
        <w:t>у, В</w:t>
      </w:r>
      <w:r>
        <w:rPr>
          <w:rFonts w:ascii="Times New Roman" w:hAnsi="Times New Roman" w:cs="Times New Roman"/>
          <w:sz w:val="28"/>
          <w:szCs w:val="28"/>
        </w:rPr>
        <w:t xml:space="preserve">еселые старты). В течение учебного года учащиеся принимали участие в городских и краевых спортивных соревнованиях, где были отмечены почетными грамотами за участие. </w:t>
      </w:r>
    </w:p>
    <w:p w:rsidR="008F6325" w:rsidRDefault="008F6325" w:rsidP="008F6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то же время классные руководители и воспитатели недостаточно используют активные формы  работы, направленные на формирование здорового образа жизни учащихся.</w:t>
      </w:r>
    </w:p>
    <w:p w:rsidR="008F6325" w:rsidRDefault="008F6325" w:rsidP="008F6325">
      <w:pPr>
        <w:widowControl w:val="0"/>
        <w:autoSpaceDE w:val="0"/>
        <w:autoSpaceDN w:val="0"/>
        <w:adjustRightInd w:val="0"/>
        <w:spacing w:after="0"/>
        <w:ind w:right="-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анализа деятельности работы школы в направлении «Здоровье </w:t>
      </w:r>
    </w:p>
    <w:p w:rsidR="008F6325" w:rsidRDefault="008F6325" w:rsidP="008F6325">
      <w:pPr>
        <w:widowControl w:val="0"/>
        <w:autoSpaceDE w:val="0"/>
        <w:autoSpaceDN w:val="0"/>
        <w:adjustRightInd w:val="0"/>
        <w:spacing w:after="0"/>
        <w:ind w:right="-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учащихся» можно сделать вывод о необходимости продолжения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325" w:rsidRDefault="008F6325" w:rsidP="008F6325">
      <w:pPr>
        <w:widowControl w:val="0"/>
        <w:autoSpaceDE w:val="0"/>
        <w:autoSpaceDN w:val="0"/>
        <w:adjustRightInd w:val="0"/>
        <w:spacing w:after="0"/>
        <w:ind w:right="-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27EF3">
        <w:rPr>
          <w:rFonts w:ascii="Times New Roman" w:hAnsi="Times New Roman" w:cs="Times New Roman"/>
          <w:sz w:val="28"/>
          <w:szCs w:val="28"/>
        </w:rPr>
        <w:t xml:space="preserve">ранее поставленных </w:t>
      </w:r>
      <w:r>
        <w:rPr>
          <w:rFonts w:ascii="Times New Roman" w:hAnsi="Times New Roman" w:cs="Times New Roman"/>
          <w:sz w:val="28"/>
          <w:szCs w:val="28"/>
        </w:rPr>
        <w:t>задач:</w:t>
      </w:r>
    </w:p>
    <w:p w:rsidR="008F6325" w:rsidRDefault="008F6325" w:rsidP="008F6325">
      <w:pPr>
        <w:numPr>
          <w:ilvl w:val="0"/>
          <w:numId w:val="20"/>
        </w:numPr>
        <w:tabs>
          <w:tab w:val="left" w:pos="1890"/>
        </w:tabs>
        <w:spacing w:after="0"/>
        <w:ind w:righ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осознанного отношения учащихся к своему здоровью;</w:t>
      </w:r>
    </w:p>
    <w:p w:rsidR="008F6325" w:rsidRDefault="008F6325" w:rsidP="00F607B3">
      <w:pPr>
        <w:numPr>
          <w:ilvl w:val="0"/>
          <w:numId w:val="20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информационно-просветительской работы по сохранению;</w:t>
      </w:r>
    </w:p>
    <w:p w:rsidR="008F6325" w:rsidRDefault="008F6325" w:rsidP="008F6325">
      <w:pPr>
        <w:tabs>
          <w:tab w:val="left" w:pos="1890"/>
        </w:tabs>
        <w:spacing w:after="0"/>
        <w:ind w:left="360" w:righ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укреплению здоровья среди учащихся и их родителей;</w:t>
      </w:r>
    </w:p>
    <w:p w:rsidR="008F6325" w:rsidRDefault="008F6325" w:rsidP="00F607B3">
      <w:pPr>
        <w:numPr>
          <w:ilvl w:val="0"/>
          <w:numId w:val="20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в образовательном процессе;</w:t>
      </w:r>
    </w:p>
    <w:p w:rsidR="008F6325" w:rsidRDefault="008F6325" w:rsidP="00F607B3">
      <w:pPr>
        <w:numPr>
          <w:ilvl w:val="0"/>
          <w:numId w:val="21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материально-технического состояния спортивного зала и инвентаря.</w:t>
      </w:r>
    </w:p>
    <w:p w:rsidR="008F6325" w:rsidRDefault="008F6325" w:rsidP="00E27EF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07B3">
        <w:rPr>
          <w:rFonts w:ascii="Times New Roman" w:hAnsi="Times New Roman" w:cs="Times New Roman"/>
          <w:b/>
          <w:sz w:val="28"/>
          <w:szCs w:val="28"/>
        </w:rPr>
        <w:t>Трудовое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учащихся с ОВЗ у нас в школе реализуются через уроки трудового обучения, трудовые часы, трудовые десанты, операции, акции. И прежде всего привитие навыков трудовой дисциплины через включение в общественно-полезный труд, приобщение к активному преобразованию действительности, воспитание уважительного отношения к материальным ценностям, а также профессиональная ориентация учащихся.</w:t>
      </w:r>
    </w:p>
    <w:p w:rsidR="008F6325" w:rsidRDefault="008F6325" w:rsidP="008F632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Силами учащихся школы регулярно проводятся  санитарные дни по благоустройству пришкольной территории, озеленению школы. Весной каждого года учащиеся вместе с учителями и воспитателями озеленяют территорию школы.  Силами педагогов и учащихся на территории разбиты цветники. </w:t>
      </w:r>
    </w:p>
    <w:p w:rsidR="008F6325" w:rsidRDefault="008F6325" w:rsidP="008F632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классные руководители и воспитатели  использовали анкетирование, индивидуальные беседы, круглый стол «Я выбираю профессию», оформление выставок в б</w:t>
      </w:r>
      <w:r w:rsidR="00F607B3">
        <w:rPr>
          <w:rFonts w:ascii="Times New Roman" w:hAnsi="Times New Roman" w:cs="Times New Roman"/>
          <w:sz w:val="28"/>
          <w:szCs w:val="28"/>
        </w:rPr>
        <w:t>иблиотеке по выборам профессий, в</w:t>
      </w:r>
      <w:r>
        <w:rPr>
          <w:rFonts w:ascii="Times New Roman" w:hAnsi="Times New Roman" w:cs="Times New Roman"/>
          <w:sz w:val="28"/>
          <w:szCs w:val="28"/>
        </w:rPr>
        <w:t xml:space="preserve">стречались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профориентато</w:t>
      </w:r>
      <w:r w:rsidR="00F607B3">
        <w:rPr>
          <w:rFonts w:ascii="Times New Roman" w:hAnsi="Times New Roman" w:cs="Times New Roman"/>
          <w:sz w:val="28"/>
          <w:szCs w:val="28"/>
        </w:rPr>
        <w:t>рами</w:t>
      </w:r>
      <w:proofErr w:type="spellEnd"/>
      <w:r w:rsidR="00F6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7B3">
        <w:rPr>
          <w:rFonts w:ascii="Times New Roman" w:hAnsi="Times New Roman" w:cs="Times New Roman"/>
          <w:sz w:val="28"/>
          <w:szCs w:val="28"/>
        </w:rPr>
        <w:t>КнААЗ</w:t>
      </w:r>
      <w:proofErr w:type="spellEnd"/>
      <w:r w:rsidR="00F607B3">
        <w:rPr>
          <w:rFonts w:ascii="Times New Roman" w:hAnsi="Times New Roman" w:cs="Times New Roman"/>
          <w:sz w:val="28"/>
          <w:szCs w:val="28"/>
        </w:rPr>
        <w:t>, знакомились с прайс-</w:t>
      </w:r>
      <w:r>
        <w:rPr>
          <w:rFonts w:ascii="Times New Roman" w:hAnsi="Times New Roman" w:cs="Times New Roman"/>
          <w:sz w:val="28"/>
          <w:szCs w:val="28"/>
        </w:rPr>
        <w:t>листами СКОШ №3 и  профтехучилища № 18. Учащиеся 8-9 классов были постоянными участниками  концертов, мастер-классов которые проходили  в ПУ-18. Шефы цеха 21 для ребят проводили «Веселые старты», встречи с интересными людьми «Ими городится завод», а для выпускников школы показали увлекательный фильм об истории завода.</w:t>
      </w:r>
    </w:p>
    <w:p w:rsidR="008F6325" w:rsidRDefault="008F6325" w:rsidP="008F6325">
      <w:pPr>
        <w:spacing w:after="0"/>
        <w:ind w:righ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Школа работает в системе с ПУ-18, </w:t>
      </w:r>
      <w:r w:rsidR="00F607B3">
        <w:rPr>
          <w:rFonts w:ascii="Times New Roman" w:hAnsi="Times New Roman" w:cs="Times New Roman"/>
          <w:sz w:val="28"/>
          <w:szCs w:val="28"/>
        </w:rPr>
        <w:t xml:space="preserve">КГКСКОУ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607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ОШ № 3 по преемственности </w:t>
      </w:r>
    </w:p>
    <w:p w:rsidR="008F6325" w:rsidRDefault="008F6325" w:rsidP="008F6325">
      <w:pPr>
        <w:spacing w:after="0"/>
        <w:ind w:right="-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непрерывного профессионального образования детей с ОВЗ. </w:t>
      </w:r>
    </w:p>
    <w:p w:rsidR="008F6325" w:rsidRDefault="008F6325" w:rsidP="0049248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нескольких лет выпускники школы имеют возможность продолжить свое обучение в ПУ № 18 по п</w:t>
      </w:r>
      <w:r w:rsidR="00F607B3">
        <w:rPr>
          <w:rFonts w:ascii="Times New Roman" w:hAnsi="Times New Roman" w:cs="Times New Roman"/>
          <w:sz w:val="28"/>
          <w:szCs w:val="28"/>
        </w:rPr>
        <w:t>рофессиям «Столяр-</w:t>
      </w:r>
      <w:r>
        <w:rPr>
          <w:rFonts w:ascii="Times New Roman" w:hAnsi="Times New Roman" w:cs="Times New Roman"/>
          <w:sz w:val="28"/>
          <w:szCs w:val="28"/>
        </w:rPr>
        <w:t xml:space="preserve">плотник», «Повар», «Маляр (строительный), штукатур». </w:t>
      </w:r>
    </w:p>
    <w:p w:rsidR="008F6325" w:rsidRDefault="008F6325" w:rsidP="008F6325">
      <w:pPr>
        <w:spacing w:after="0"/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Занятость учащихся после окончания школы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365"/>
        <w:gridCol w:w="952"/>
        <w:gridCol w:w="842"/>
        <w:gridCol w:w="1307"/>
        <w:gridCol w:w="860"/>
        <w:gridCol w:w="1716"/>
        <w:gridCol w:w="777"/>
      </w:tblGrid>
      <w:tr w:rsidR="008F6325" w:rsidTr="00F607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5" w:rsidRDefault="008F632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F6325" w:rsidRDefault="008F632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  <w:p w:rsidR="008F6325" w:rsidRDefault="008F632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  <w:p w:rsidR="008F6325" w:rsidRDefault="008F632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обучение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F6325" w:rsidRDefault="008F632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СКОШ № 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  <w:p w:rsidR="008F6325" w:rsidRDefault="008F632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F6325" w:rsidTr="00F607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5" w:rsidRDefault="008F632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5" w:rsidRDefault="008F632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5" w:rsidRDefault="008F632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5" w:rsidRDefault="008F632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5" w:rsidRDefault="008F632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6325" w:rsidTr="00F607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5" w:rsidRDefault="008F632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5" w:rsidRDefault="008F632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5" w:rsidRDefault="008F632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5" w:rsidRDefault="008F632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F6325" w:rsidTr="00F607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5" w:rsidRDefault="008F632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5" w:rsidRDefault="008F632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5" w:rsidRDefault="008F632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F6325" w:rsidTr="00F607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5" w:rsidRDefault="008F632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5" w:rsidRDefault="008F632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5" w:rsidRDefault="008F632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8F6325" w:rsidRDefault="008F6325" w:rsidP="008F63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6325" w:rsidRDefault="008F6325" w:rsidP="008F6325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Учащиеся 9 классов образовательного учреждения ежегодно принимают участие в краевом конкурсе проф</w:t>
      </w:r>
      <w:r w:rsidR="00492485">
        <w:rPr>
          <w:rFonts w:ascii="Times New Roman" w:hAnsi="Times New Roman" w:cs="Times New Roman"/>
          <w:sz w:val="28"/>
          <w:szCs w:val="28"/>
        </w:rPr>
        <w:t xml:space="preserve">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мастерства, но результаты конкурса </w:t>
      </w:r>
      <w:r w:rsidR="00F607B3">
        <w:rPr>
          <w:rFonts w:ascii="Times New Roman" w:hAnsi="Times New Roman" w:cs="Times New Roman"/>
          <w:sz w:val="28"/>
          <w:szCs w:val="28"/>
        </w:rPr>
        <w:t>оставляют жела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607B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лучшего.</w:t>
      </w:r>
    </w:p>
    <w:p w:rsidR="008F6325" w:rsidRDefault="008F6325" w:rsidP="008F6325">
      <w:pPr>
        <w:spacing w:after="0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Шестой год подряд мы принимаем участие в мае месяце в городской ярмарке</w:t>
      </w:r>
      <w:r w:rsidR="00F607B3">
        <w:rPr>
          <w:rFonts w:ascii="Times New Roman" w:hAnsi="Times New Roman" w:cs="Times New Roman"/>
          <w:sz w:val="28"/>
          <w:szCs w:val="28"/>
        </w:rPr>
        <w:t>-продаже</w:t>
      </w:r>
      <w:r>
        <w:rPr>
          <w:rFonts w:ascii="Times New Roman" w:hAnsi="Times New Roman" w:cs="Times New Roman"/>
          <w:sz w:val="28"/>
          <w:szCs w:val="28"/>
        </w:rPr>
        <w:t>. Учащимися нашей школы были изготовлены: табуреты, декоративные скамейки, прихватки, фартуки.</w:t>
      </w:r>
    </w:p>
    <w:p w:rsidR="008F6325" w:rsidRDefault="008F6325" w:rsidP="008F6325">
      <w:pPr>
        <w:spacing w:after="0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237"/>
      </w:tblGrid>
      <w:tr w:rsidR="008F6325" w:rsidTr="008F632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ind w:right="-6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ind w:right="-6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за проданные изделия (руб</w:t>
            </w:r>
            <w:r w:rsidR="00492485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F6325" w:rsidTr="008F632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ind w:right="-6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ind w:right="-6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7 200</w:t>
            </w:r>
          </w:p>
        </w:tc>
      </w:tr>
      <w:tr w:rsidR="008F6325" w:rsidTr="008F632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ind w:right="-6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ind w:right="-6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8 950</w:t>
            </w:r>
          </w:p>
        </w:tc>
      </w:tr>
      <w:tr w:rsidR="008F6325" w:rsidTr="008F632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ind w:right="-6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ind w:right="-6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9 100</w:t>
            </w:r>
          </w:p>
        </w:tc>
      </w:tr>
    </w:tbl>
    <w:p w:rsidR="008F6325" w:rsidRDefault="008F6325" w:rsidP="008F6325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8F6325" w:rsidRPr="005B6C30" w:rsidRDefault="005B6C30" w:rsidP="005B6C30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C30">
        <w:rPr>
          <w:rFonts w:ascii="Times New Roman" w:hAnsi="Times New Roman" w:cs="Times New Roman"/>
          <w:b/>
          <w:sz w:val="28"/>
          <w:szCs w:val="28"/>
        </w:rPr>
        <w:t>Результаты участия в различных конкурсах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492"/>
        <w:gridCol w:w="1629"/>
        <w:gridCol w:w="3121"/>
      </w:tblGrid>
      <w:tr w:rsidR="008F6325" w:rsidTr="00F607B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widowControl w:val="0"/>
              <w:autoSpaceDE w:val="0"/>
              <w:autoSpaceDN w:val="0"/>
              <w:adjustRightInd w:val="0"/>
              <w:spacing w:after="0"/>
              <w:ind w:right="-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widowControl w:val="0"/>
              <w:autoSpaceDE w:val="0"/>
              <w:autoSpaceDN w:val="0"/>
              <w:adjustRightInd w:val="0"/>
              <w:spacing w:after="0"/>
              <w:ind w:right="-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конкурса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widowControl w:val="0"/>
              <w:autoSpaceDE w:val="0"/>
              <w:autoSpaceDN w:val="0"/>
              <w:adjustRightInd w:val="0"/>
              <w:spacing w:after="0"/>
              <w:ind w:right="-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Уровень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widowControl w:val="0"/>
              <w:autoSpaceDE w:val="0"/>
              <w:autoSpaceDN w:val="0"/>
              <w:adjustRightInd w:val="0"/>
              <w:spacing w:after="0"/>
              <w:ind w:right="-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 </w:t>
            </w:r>
          </w:p>
        </w:tc>
      </w:tr>
      <w:tr w:rsidR="008F6325" w:rsidTr="00F607B3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widowControl w:val="0"/>
              <w:autoSpaceDE w:val="0"/>
              <w:autoSpaceDN w:val="0"/>
              <w:adjustRightInd w:val="0"/>
              <w:spacing w:after="0"/>
              <w:ind w:right="-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widowControl w:val="0"/>
              <w:autoSpaceDE w:val="0"/>
              <w:autoSpaceDN w:val="0"/>
              <w:adjustRightInd w:val="0"/>
              <w:spacing w:after="0"/>
              <w:ind w:right="-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видеороликов «Дом</w:t>
            </w:r>
            <w:r w:rsidR="00F607B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F6325" w:rsidRDefault="008F6325">
            <w:pPr>
              <w:widowControl w:val="0"/>
              <w:autoSpaceDE w:val="0"/>
              <w:autoSpaceDN w:val="0"/>
              <w:adjustRightInd w:val="0"/>
              <w:spacing w:after="0"/>
              <w:ind w:right="-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котором</w:t>
            </w:r>
            <w:proofErr w:type="gramEnd"/>
            <w:r w:rsidR="00F60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 живу»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widowControl w:val="0"/>
              <w:autoSpaceDE w:val="0"/>
              <w:autoSpaceDN w:val="0"/>
              <w:adjustRightInd w:val="0"/>
              <w:spacing w:after="0"/>
              <w:ind w:right="-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Краевой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widowControl w:val="0"/>
              <w:autoSpaceDE w:val="0"/>
              <w:autoSpaceDN w:val="0"/>
              <w:adjustRightInd w:val="0"/>
              <w:spacing w:after="0"/>
              <w:ind w:right="-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8F6325" w:rsidTr="00F607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25" w:rsidRDefault="008F63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25" w:rsidRDefault="008F63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25" w:rsidRDefault="008F63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widowControl w:val="0"/>
              <w:autoSpaceDE w:val="0"/>
              <w:autoSpaceDN w:val="0"/>
              <w:adjustRightInd w:val="0"/>
              <w:spacing w:after="0"/>
              <w:ind w:right="-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голосования на портале «ПроОбраз27» победителями в номинации «Приз зрительских симпатий»</w:t>
            </w:r>
          </w:p>
        </w:tc>
      </w:tr>
      <w:tr w:rsidR="008F6325" w:rsidTr="00F607B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widowControl w:val="0"/>
              <w:autoSpaceDE w:val="0"/>
              <w:autoSpaceDN w:val="0"/>
              <w:adjustRightInd w:val="0"/>
              <w:spacing w:after="0"/>
              <w:ind w:right="-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widowControl w:val="0"/>
              <w:autoSpaceDE w:val="0"/>
              <w:autoSpaceDN w:val="0"/>
              <w:adjustRightInd w:val="0"/>
              <w:spacing w:after="0"/>
              <w:ind w:right="-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Виртуальный творческий конкурс поделок </w:t>
            </w:r>
          </w:p>
          <w:p w:rsidR="008F6325" w:rsidRDefault="008F6325">
            <w:pPr>
              <w:widowControl w:val="0"/>
              <w:autoSpaceDE w:val="0"/>
              <w:autoSpaceDN w:val="0"/>
              <w:adjustRightInd w:val="0"/>
              <w:spacing w:after="0"/>
              <w:ind w:right="-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«Все краски осени»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widowControl w:val="0"/>
              <w:autoSpaceDE w:val="0"/>
              <w:autoSpaceDN w:val="0"/>
              <w:adjustRightInd w:val="0"/>
              <w:spacing w:after="0"/>
              <w:ind w:right="-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Краевой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widowControl w:val="0"/>
              <w:autoSpaceDE w:val="0"/>
              <w:autoSpaceDN w:val="0"/>
              <w:adjustRightInd w:val="0"/>
              <w:spacing w:after="0"/>
              <w:ind w:right="-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Приняли участие</w:t>
            </w:r>
          </w:p>
        </w:tc>
      </w:tr>
      <w:tr w:rsidR="008F6325" w:rsidTr="00F607B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widowControl w:val="0"/>
              <w:autoSpaceDE w:val="0"/>
              <w:autoSpaceDN w:val="0"/>
              <w:adjustRightInd w:val="0"/>
              <w:spacing w:after="0"/>
              <w:ind w:right="-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widowControl w:val="0"/>
              <w:autoSpaceDE w:val="0"/>
              <w:autoSpaceDN w:val="0"/>
              <w:adjustRightInd w:val="0"/>
              <w:spacing w:after="0"/>
              <w:ind w:right="-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«Во славу Женщине!»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widowControl w:val="0"/>
              <w:autoSpaceDE w:val="0"/>
              <w:autoSpaceDN w:val="0"/>
              <w:adjustRightInd w:val="0"/>
              <w:spacing w:after="0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6325" w:rsidRDefault="008F6325">
            <w:pPr>
              <w:widowControl w:val="0"/>
              <w:autoSpaceDE w:val="0"/>
              <w:autoSpaceDN w:val="0"/>
              <w:adjustRightInd w:val="0"/>
              <w:spacing w:after="0"/>
              <w:ind w:right="-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сийский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widowControl w:val="0"/>
              <w:autoSpaceDE w:val="0"/>
              <w:autoSpaceDN w:val="0"/>
              <w:adjustRightInd w:val="0"/>
              <w:spacing w:after="0"/>
              <w:ind w:right="-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Приняли участие</w:t>
            </w:r>
          </w:p>
        </w:tc>
      </w:tr>
      <w:tr w:rsidR="008F6325" w:rsidTr="00F607B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widowControl w:val="0"/>
              <w:autoSpaceDE w:val="0"/>
              <w:autoSpaceDN w:val="0"/>
              <w:adjustRightInd w:val="0"/>
              <w:spacing w:after="0"/>
              <w:ind w:right="-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widowControl w:val="0"/>
              <w:autoSpaceDE w:val="0"/>
              <w:autoSpaceDN w:val="0"/>
              <w:adjustRightInd w:val="0"/>
              <w:spacing w:after="0"/>
              <w:ind w:right="-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и подростков в номинации "Новогодняя открытка"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widowControl w:val="0"/>
              <w:autoSpaceDE w:val="0"/>
              <w:autoSpaceDN w:val="0"/>
              <w:adjustRightInd w:val="0"/>
              <w:spacing w:after="0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6325" w:rsidRDefault="008F6325">
            <w:pPr>
              <w:widowControl w:val="0"/>
              <w:autoSpaceDE w:val="0"/>
              <w:autoSpaceDN w:val="0"/>
              <w:adjustRightInd w:val="0"/>
              <w:spacing w:after="0"/>
              <w:ind w:right="-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сийский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Бочарнико</w:t>
            </w:r>
            <w:r w:rsidR="00F607B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F607B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II степени</w:t>
            </w:r>
          </w:p>
        </w:tc>
      </w:tr>
      <w:tr w:rsidR="008F6325" w:rsidTr="00F607B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widowControl w:val="0"/>
              <w:autoSpaceDE w:val="0"/>
              <w:autoSpaceDN w:val="0"/>
              <w:adjustRightInd w:val="0"/>
              <w:spacing w:after="0"/>
              <w:ind w:right="-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widowControl w:val="0"/>
              <w:autoSpaceDE w:val="0"/>
              <w:autoSpaceDN w:val="0"/>
              <w:adjustRightInd w:val="0"/>
              <w:spacing w:after="0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концертных программ "Я </w:t>
            </w:r>
          </w:p>
          <w:p w:rsidR="008F6325" w:rsidRDefault="008F6325">
            <w:pPr>
              <w:widowControl w:val="0"/>
              <w:autoSpaceDE w:val="0"/>
              <w:autoSpaceDN w:val="0"/>
              <w:adjustRightInd w:val="0"/>
              <w:spacing w:after="0"/>
              <w:ind w:right="-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вхожу в мир искусств"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widowControl w:val="0"/>
              <w:autoSpaceDE w:val="0"/>
              <w:autoSpaceDN w:val="0"/>
              <w:adjustRightInd w:val="0"/>
              <w:spacing w:after="0"/>
              <w:ind w:right="-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widowControl w:val="0"/>
              <w:autoSpaceDE w:val="0"/>
              <w:autoSpaceDN w:val="0"/>
              <w:adjustRightInd w:val="0"/>
              <w:spacing w:after="0"/>
              <w:ind w:right="-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8F6325" w:rsidTr="00F607B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widowControl w:val="0"/>
              <w:autoSpaceDE w:val="0"/>
              <w:autoSpaceDN w:val="0"/>
              <w:adjustRightInd w:val="0"/>
              <w:spacing w:after="0"/>
              <w:ind w:right="-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widowControl w:val="0"/>
              <w:autoSpaceDE w:val="0"/>
              <w:autoSpaceDN w:val="0"/>
              <w:adjustRightInd w:val="0"/>
              <w:spacing w:after="0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 Кукла-полицейский»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widowControl w:val="0"/>
              <w:autoSpaceDE w:val="0"/>
              <w:autoSpaceDN w:val="0"/>
              <w:adjustRightInd w:val="0"/>
              <w:spacing w:after="0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F607B3">
            <w:pPr>
              <w:widowControl w:val="0"/>
              <w:autoSpaceDE w:val="0"/>
              <w:autoSpaceDN w:val="0"/>
              <w:adjustRightInd w:val="0"/>
              <w:spacing w:after="0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Казак Г.А. д</w:t>
            </w:r>
            <w:r w:rsidR="008F6325">
              <w:rPr>
                <w:rFonts w:ascii="Times New Roman" w:hAnsi="Times New Roman" w:cs="Times New Roman"/>
                <w:sz w:val="24"/>
                <w:szCs w:val="24"/>
              </w:rPr>
              <w:t>иплом участника</w:t>
            </w:r>
          </w:p>
        </w:tc>
      </w:tr>
    </w:tbl>
    <w:p w:rsidR="008F6325" w:rsidRDefault="008F6325" w:rsidP="00492485">
      <w:pPr>
        <w:spacing w:before="100" w:beforeAutospacing="1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Сравнительный анализ участия в конкурсах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1269"/>
        <w:gridCol w:w="993"/>
        <w:gridCol w:w="851"/>
        <w:gridCol w:w="1277"/>
        <w:gridCol w:w="1419"/>
        <w:gridCol w:w="3233"/>
      </w:tblGrid>
      <w:tr w:rsidR="008F6325" w:rsidTr="008F632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before="100" w:beforeAutospacing="1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before="100" w:beforeAutospacing="1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before="100" w:beforeAutospacing="1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before="100" w:beforeAutospacing="1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before="100" w:beforeAutospacing="1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before="100" w:beforeAutospacing="1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before="100" w:beforeAutospacing="1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Награды </w:t>
            </w:r>
          </w:p>
        </w:tc>
      </w:tr>
      <w:tr w:rsidR="008F6325" w:rsidTr="008F632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-4</w:t>
            </w:r>
          </w:p>
          <w:p w:rsidR="008F6325" w:rsidRDefault="008F6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Диплом- 5</w:t>
            </w:r>
          </w:p>
          <w:p w:rsidR="008F6325" w:rsidRDefault="008F6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Грамата-1</w:t>
            </w:r>
          </w:p>
          <w:p w:rsidR="008F6325" w:rsidRDefault="008F6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Благодарность-2</w:t>
            </w:r>
          </w:p>
          <w:p w:rsidR="008F6325" w:rsidRDefault="008F6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победителя-1</w:t>
            </w:r>
          </w:p>
        </w:tc>
      </w:tr>
      <w:tr w:rsidR="008F6325" w:rsidTr="008F632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F6325" w:rsidRDefault="008F6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25" w:rsidRDefault="008F6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-8</w:t>
            </w:r>
          </w:p>
          <w:p w:rsidR="008F6325" w:rsidRDefault="008F6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Грамата-4</w:t>
            </w:r>
          </w:p>
          <w:p w:rsidR="008F6325" w:rsidRDefault="008F6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Благодарность-1</w:t>
            </w:r>
          </w:p>
          <w:p w:rsidR="008F6325" w:rsidRDefault="008F63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победителя-2</w:t>
            </w:r>
          </w:p>
        </w:tc>
      </w:tr>
      <w:tr w:rsidR="008F6325" w:rsidTr="008F632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25" w:rsidRDefault="008F6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место,</w:t>
            </w:r>
          </w:p>
          <w:p w:rsidR="008F6325" w:rsidRDefault="008F6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место,</w:t>
            </w:r>
          </w:p>
          <w:p w:rsidR="008F6325" w:rsidRDefault="008F6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 зрительских симпатий,</w:t>
            </w:r>
          </w:p>
          <w:p w:rsidR="008F6325" w:rsidRDefault="008F6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степени,</w:t>
            </w:r>
          </w:p>
          <w:p w:rsidR="008F6325" w:rsidRDefault="008F6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участие-3</w:t>
            </w:r>
          </w:p>
        </w:tc>
      </w:tr>
    </w:tbl>
    <w:p w:rsidR="008F6325" w:rsidRDefault="008F6325" w:rsidP="008F6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07B3" w:rsidRDefault="008F6325" w:rsidP="00F60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Снижение участия в конкурсах наблюдается из-за того, что предлагаемые  конкурсы в этом году в основном были платные.</w:t>
      </w:r>
    </w:p>
    <w:p w:rsidR="008F6325" w:rsidRDefault="008F6325" w:rsidP="00F60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творческой работы педагогов и учащихся в апреле состоялся отчетный концерт «Я вхожу в мир искусств». Большой творческий вклад в это мероприятие внесли педагоги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Кузнецов В.П., педагог Третьякова И.У. Жюри отметила высокий уровень мастерства всех участников концертной программы.</w:t>
      </w:r>
    </w:p>
    <w:p w:rsidR="00F607B3" w:rsidRDefault="00F607B3" w:rsidP="0049248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607B3" w:rsidRDefault="00F607B3" w:rsidP="0049248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607B3" w:rsidRDefault="00F607B3" w:rsidP="0049248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607B3" w:rsidRPr="00F607B3" w:rsidRDefault="00F607B3" w:rsidP="00F607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F55E6" w:rsidRPr="006E7169" w:rsidRDefault="0003375F" w:rsidP="008F6325">
      <w:pPr>
        <w:pStyle w:val="ae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 w:rsidRPr="0003375F">
        <w:rPr>
          <w:rFonts w:ascii="Times New Roman" w:hAnsi="Times New Roman"/>
          <w:b/>
          <w:sz w:val="28"/>
          <w:szCs w:val="28"/>
        </w:rPr>
        <w:lastRenderedPageBreak/>
        <w:t>Задачи на 2014-2015</w:t>
      </w:r>
      <w:r w:rsidR="007A704C" w:rsidRPr="0003375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F55E6" w:rsidRPr="00FE4231" w:rsidRDefault="00DF55E6" w:rsidP="008F632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E4231">
        <w:rPr>
          <w:rFonts w:ascii="Times New Roman" w:hAnsi="Times New Roman" w:cs="Times New Roman"/>
          <w:sz w:val="28"/>
          <w:szCs w:val="28"/>
        </w:rPr>
        <w:t>Совершенствовать уровень профессиональной компетентности педагогов через самообразование, обобщение ППО, курсы повышения квалификации.</w:t>
      </w:r>
    </w:p>
    <w:p w:rsidR="006E7169" w:rsidRDefault="00DF55E6" w:rsidP="008F6325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E7169">
        <w:rPr>
          <w:rFonts w:ascii="Times New Roman" w:hAnsi="Times New Roman"/>
          <w:sz w:val="28"/>
          <w:szCs w:val="28"/>
        </w:rPr>
        <w:t xml:space="preserve"> Внедрять активные  формы и методы в обучении и во</w:t>
      </w:r>
      <w:r w:rsidR="006E7169" w:rsidRPr="006E7169">
        <w:rPr>
          <w:rFonts w:ascii="Times New Roman" w:hAnsi="Times New Roman"/>
          <w:sz w:val="28"/>
          <w:szCs w:val="28"/>
        </w:rPr>
        <w:t>спи</w:t>
      </w:r>
      <w:r w:rsidR="006E7169">
        <w:rPr>
          <w:rFonts w:ascii="Times New Roman" w:hAnsi="Times New Roman"/>
          <w:sz w:val="28"/>
          <w:szCs w:val="28"/>
        </w:rPr>
        <w:t>тании</w:t>
      </w:r>
      <w:r w:rsidRPr="006E7169">
        <w:rPr>
          <w:rFonts w:ascii="Times New Roman" w:hAnsi="Times New Roman"/>
          <w:sz w:val="28"/>
          <w:szCs w:val="28"/>
        </w:rPr>
        <w:t>.</w:t>
      </w:r>
      <w:r w:rsidR="006E7169" w:rsidRPr="006E7169">
        <w:rPr>
          <w:rFonts w:ascii="Times New Roman" w:hAnsi="Times New Roman"/>
          <w:sz w:val="28"/>
          <w:szCs w:val="28"/>
        </w:rPr>
        <w:t xml:space="preserve"> </w:t>
      </w:r>
    </w:p>
    <w:p w:rsidR="00DF55E6" w:rsidRPr="006E7169" w:rsidRDefault="006E7169" w:rsidP="006E716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E7169">
        <w:rPr>
          <w:rFonts w:ascii="Times New Roman" w:hAnsi="Times New Roman"/>
          <w:sz w:val="28"/>
          <w:szCs w:val="28"/>
        </w:rPr>
        <w:t>3. Активизировать работу методических объединений школы, инновационную деятельность педагогического коллектива.</w:t>
      </w:r>
    </w:p>
    <w:p w:rsidR="00DF55E6" w:rsidRPr="00FE4231" w:rsidRDefault="00DF55E6" w:rsidP="008F632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E4231">
        <w:rPr>
          <w:rFonts w:ascii="Times New Roman" w:hAnsi="Times New Roman" w:cs="Times New Roman"/>
          <w:sz w:val="28"/>
          <w:szCs w:val="28"/>
        </w:rPr>
        <w:t>Применять  информационные технологии в  учебно-воспитательном процессе.</w:t>
      </w:r>
    </w:p>
    <w:p w:rsidR="006E7169" w:rsidRDefault="006E7169" w:rsidP="008F6325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Повысить </w:t>
      </w:r>
      <w:r w:rsidRPr="00FE4231">
        <w:rPr>
          <w:rFonts w:ascii="Times New Roman" w:hAnsi="Times New Roman"/>
          <w:sz w:val="28"/>
          <w:szCs w:val="28"/>
        </w:rPr>
        <w:t>результаты обученности и  положительной динамики школьной мотивации.</w:t>
      </w:r>
      <w:r w:rsidRPr="006E7169">
        <w:rPr>
          <w:rFonts w:ascii="Times New Roman" w:hAnsi="Times New Roman"/>
          <w:sz w:val="28"/>
          <w:szCs w:val="28"/>
        </w:rPr>
        <w:t xml:space="preserve"> </w:t>
      </w:r>
    </w:p>
    <w:p w:rsidR="006E7169" w:rsidRPr="00FE4231" w:rsidRDefault="006E7169" w:rsidP="008F6325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E4231">
        <w:rPr>
          <w:rFonts w:ascii="Times New Roman" w:hAnsi="Times New Roman"/>
          <w:sz w:val="28"/>
          <w:szCs w:val="28"/>
        </w:rPr>
        <w:t xml:space="preserve">Организовать работу с родителями в системе конструктивного сотрудничества. </w:t>
      </w:r>
    </w:p>
    <w:p w:rsidR="006E7169" w:rsidRPr="00F63EBA" w:rsidRDefault="006E7169" w:rsidP="00F63EB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F55E6" w:rsidRPr="00FE4231" w:rsidRDefault="00DF55E6" w:rsidP="00943D6C">
      <w:pPr>
        <w:ind w:left="720"/>
        <w:jc w:val="both"/>
        <w:rPr>
          <w:rFonts w:ascii="Times New Roman" w:hAnsi="Times New Roman" w:cs="Times New Roman"/>
        </w:rPr>
      </w:pPr>
    </w:p>
    <w:p w:rsidR="00DF55E6" w:rsidRPr="00FE4231" w:rsidRDefault="00DF55E6" w:rsidP="00943D6C">
      <w:pPr>
        <w:pStyle w:val="ae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E4231">
        <w:rPr>
          <w:rFonts w:ascii="Times New Roman" w:hAnsi="Times New Roman"/>
          <w:sz w:val="28"/>
          <w:szCs w:val="28"/>
        </w:rPr>
        <w:t xml:space="preserve">. </w:t>
      </w:r>
    </w:p>
    <w:p w:rsidR="00DF55E6" w:rsidRPr="00FE4231" w:rsidRDefault="00DF55E6" w:rsidP="00943D6C">
      <w:pPr>
        <w:rPr>
          <w:rFonts w:ascii="Times New Roman" w:hAnsi="Times New Roman" w:cs="Times New Roman"/>
        </w:rPr>
      </w:pPr>
    </w:p>
    <w:p w:rsidR="00DF55E6" w:rsidRPr="00FE4231" w:rsidRDefault="00DF55E6" w:rsidP="00943D6C">
      <w:pPr>
        <w:pStyle w:val="ae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DE5297" w:rsidRPr="00FE4231" w:rsidRDefault="00DE5297" w:rsidP="00943D6C">
      <w:pPr>
        <w:rPr>
          <w:rFonts w:ascii="Times New Roman" w:hAnsi="Times New Roman" w:cs="Times New Roman"/>
          <w:sz w:val="24"/>
          <w:szCs w:val="24"/>
        </w:rPr>
      </w:pPr>
    </w:p>
    <w:sectPr w:rsidR="00DE5297" w:rsidRPr="00FE4231" w:rsidSect="00C621BF">
      <w:pgSz w:w="11906" w:h="16838"/>
      <w:pgMar w:top="450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992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26A4DBE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0000008"/>
    <w:multiLevelType w:val="single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-595"/>
        </w:tabs>
        <w:ind w:left="900" w:hanging="360"/>
      </w:pPr>
      <w:rPr>
        <w:rFonts w:ascii="Wingdings" w:hAnsi="Wingdings"/>
      </w:rPr>
    </w:lvl>
  </w:abstractNum>
  <w:abstractNum w:abstractNumId="8">
    <w:nsid w:val="00000012"/>
    <w:multiLevelType w:val="singleLevel"/>
    <w:tmpl w:val="00000012"/>
    <w:name w:val="WW8Num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21807BF"/>
    <w:multiLevelType w:val="hybridMultilevel"/>
    <w:tmpl w:val="37A87750"/>
    <w:lvl w:ilvl="0" w:tplc="95ECF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2B453C6"/>
    <w:multiLevelType w:val="hybridMultilevel"/>
    <w:tmpl w:val="2BC6A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D663CFA"/>
    <w:multiLevelType w:val="hybridMultilevel"/>
    <w:tmpl w:val="14962BB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12952019"/>
    <w:multiLevelType w:val="hybridMultilevel"/>
    <w:tmpl w:val="37EE283A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1401130B"/>
    <w:multiLevelType w:val="hybridMultilevel"/>
    <w:tmpl w:val="4E0C9000"/>
    <w:lvl w:ilvl="0" w:tplc="CA4A00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4F558E"/>
    <w:multiLevelType w:val="hybridMultilevel"/>
    <w:tmpl w:val="D43481CE"/>
    <w:lvl w:ilvl="0" w:tplc="0EC03894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1833093B"/>
    <w:multiLevelType w:val="hybridMultilevel"/>
    <w:tmpl w:val="8F064D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F117E7F"/>
    <w:multiLevelType w:val="hybridMultilevel"/>
    <w:tmpl w:val="46E06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1610B6"/>
    <w:multiLevelType w:val="hybridMultilevel"/>
    <w:tmpl w:val="71A414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E053787"/>
    <w:multiLevelType w:val="hybridMultilevel"/>
    <w:tmpl w:val="CFBE5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79123A"/>
    <w:multiLevelType w:val="hybridMultilevel"/>
    <w:tmpl w:val="F7D67682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2F836705"/>
    <w:multiLevelType w:val="hybridMultilevel"/>
    <w:tmpl w:val="033445EE"/>
    <w:lvl w:ilvl="0" w:tplc="21A2B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E14026"/>
    <w:multiLevelType w:val="hybridMultilevel"/>
    <w:tmpl w:val="49466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A00007"/>
    <w:multiLevelType w:val="hybridMultilevel"/>
    <w:tmpl w:val="B47699F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CA427EA"/>
    <w:multiLevelType w:val="hybridMultilevel"/>
    <w:tmpl w:val="03227636"/>
    <w:lvl w:ilvl="0" w:tplc="746CF0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E186F2B"/>
    <w:multiLevelType w:val="hybridMultilevel"/>
    <w:tmpl w:val="1DC6BF64"/>
    <w:lvl w:ilvl="0" w:tplc="3FEA86EA">
      <w:start w:val="2"/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8B5986"/>
    <w:multiLevelType w:val="hybridMultilevel"/>
    <w:tmpl w:val="42729810"/>
    <w:lvl w:ilvl="0" w:tplc="0B1479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E00547"/>
    <w:multiLevelType w:val="hybridMultilevel"/>
    <w:tmpl w:val="A1641AE4"/>
    <w:lvl w:ilvl="0" w:tplc="3B9C5C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F47234"/>
    <w:multiLevelType w:val="hybridMultilevel"/>
    <w:tmpl w:val="E9D64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222555"/>
    <w:multiLevelType w:val="multilevel"/>
    <w:tmpl w:val="D0EE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5929F3"/>
    <w:multiLevelType w:val="hybridMultilevel"/>
    <w:tmpl w:val="F0326B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C34E60"/>
    <w:multiLevelType w:val="multilevel"/>
    <w:tmpl w:val="DFFC6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31">
    <w:nsid w:val="4E950230"/>
    <w:multiLevelType w:val="hybridMultilevel"/>
    <w:tmpl w:val="B3FC6B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DB40B5"/>
    <w:multiLevelType w:val="hybridMultilevel"/>
    <w:tmpl w:val="2AA093B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0894DEE"/>
    <w:multiLevelType w:val="hybridMultilevel"/>
    <w:tmpl w:val="B4B64F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46C3F6F"/>
    <w:multiLevelType w:val="hybridMultilevel"/>
    <w:tmpl w:val="AF6AEB0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75E64D22"/>
    <w:multiLevelType w:val="hybridMultilevel"/>
    <w:tmpl w:val="2B281E1A"/>
    <w:lvl w:ilvl="0" w:tplc="6F72CA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4015CC"/>
    <w:multiLevelType w:val="hybridMultilevel"/>
    <w:tmpl w:val="B21E96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8732793"/>
    <w:multiLevelType w:val="hybridMultilevel"/>
    <w:tmpl w:val="FD5A3472"/>
    <w:lvl w:ilvl="0" w:tplc="186077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BB4005"/>
    <w:multiLevelType w:val="hybridMultilevel"/>
    <w:tmpl w:val="A61AC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EC08FB"/>
    <w:multiLevelType w:val="hybridMultilevel"/>
    <w:tmpl w:val="AF5CE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845FB9"/>
    <w:multiLevelType w:val="hybridMultilevel"/>
    <w:tmpl w:val="FAD68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483F8D"/>
    <w:multiLevelType w:val="multilevel"/>
    <w:tmpl w:val="C1FC68B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6"/>
  </w:num>
  <w:num w:numId="3">
    <w:abstractNumId w:val="30"/>
  </w:num>
  <w:num w:numId="4">
    <w:abstractNumId w:val="38"/>
  </w:num>
  <w:num w:numId="5">
    <w:abstractNumId w:val="40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32"/>
  </w:num>
  <w:num w:numId="9">
    <w:abstractNumId w:val="31"/>
  </w:num>
  <w:num w:numId="10">
    <w:abstractNumId w:val="37"/>
  </w:num>
  <w:num w:numId="1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5"/>
  </w:num>
  <w:num w:numId="17">
    <w:abstractNumId w:val="9"/>
  </w:num>
  <w:num w:numId="18">
    <w:abstractNumId w:val="17"/>
  </w:num>
  <w:num w:numId="19">
    <w:abstractNumId w:val="36"/>
  </w:num>
  <w:num w:numId="20">
    <w:abstractNumId w:val="21"/>
  </w:num>
  <w:num w:numId="21">
    <w:abstractNumId w:val="18"/>
  </w:num>
  <w:num w:numId="22">
    <w:abstractNumId w:val="34"/>
  </w:num>
  <w:num w:numId="23">
    <w:abstractNumId w:val="15"/>
  </w:num>
  <w:num w:numId="24">
    <w:abstractNumId w:val="19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55E6"/>
    <w:rsid w:val="00023C73"/>
    <w:rsid w:val="00030121"/>
    <w:rsid w:val="0003275B"/>
    <w:rsid w:val="0003375F"/>
    <w:rsid w:val="00037590"/>
    <w:rsid w:val="00047C14"/>
    <w:rsid w:val="0006492C"/>
    <w:rsid w:val="00064D97"/>
    <w:rsid w:val="00076C71"/>
    <w:rsid w:val="00091499"/>
    <w:rsid w:val="0009743F"/>
    <w:rsid w:val="000F42EA"/>
    <w:rsid w:val="001132A4"/>
    <w:rsid w:val="00173446"/>
    <w:rsid w:val="00192EF4"/>
    <w:rsid w:val="001B7D5E"/>
    <w:rsid w:val="001C71B0"/>
    <w:rsid w:val="001D7042"/>
    <w:rsid w:val="00212939"/>
    <w:rsid w:val="00222977"/>
    <w:rsid w:val="002379BA"/>
    <w:rsid w:val="00276826"/>
    <w:rsid w:val="00277526"/>
    <w:rsid w:val="002779C0"/>
    <w:rsid w:val="002823B7"/>
    <w:rsid w:val="002F54EB"/>
    <w:rsid w:val="003115A5"/>
    <w:rsid w:val="0033011D"/>
    <w:rsid w:val="00330B13"/>
    <w:rsid w:val="00364DD9"/>
    <w:rsid w:val="003C3DA2"/>
    <w:rsid w:val="003E683C"/>
    <w:rsid w:val="00401E90"/>
    <w:rsid w:val="00426456"/>
    <w:rsid w:val="00436390"/>
    <w:rsid w:val="00492485"/>
    <w:rsid w:val="00492CB6"/>
    <w:rsid w:val="00496FC2"/>
    <w:rsid w:val="004C5F86"/>
    <w:rsid w:val="004E6A76"/>
    <w:rsid w:val="00527C99"/>
    <w:rsid w:val="0053764D"/>
    <w:rsid w:val="00555E8F"/>
    <w:rsid w:val="00580FFB"/>
    <w:rsid w:val="00590B4C"/>
    <w:rsid w:val="005B320F"/>
    <w:rsid w:val="005B6C30"/>
    <w:rsid w:val="005C0ADF"/>
    <w:rsid w:val="005D29E7"/>
    <w:rsid w:val="005E5FA6"/>
    <w:rsid w:val="00645222"/>
    <w:rsid w:val="00671868"/>
    <w:rsid w:val="006809EA"/>
    <w:rsid w:val="00684C8B"/>
    <w:rsid w:val="00686F5E"/>
    <w:rsid w:val="006A1AAB"/>
    <w:rsid w:val="006A4A94"/>
    <w:rsid w:val="006A7671"/>
    <w:rsid w:val="006B1832"/>
    <w:rsid w:val="006C6E9C"/>
    <w:rsid w:val="006E7169"/>
    <w:rsid w:val="00707EC7"/>
    <w:rsid w:val="007115CB"/>
    <w:rsid w:val="00713A3E"/>
    <w:rsid w:val="00725D13"/>
    <w:rsid w:val="00732EE7"/>
    <w:rsid w:val="0074248D"/>
    <w:rsid w:val="0075146D"/>
    <w:rsid w:val="00770C40"/>
    <w:rsid w:val="00781B36"/>
    <w:rsid w:val="007A704C"/>
    <w:rsid w:val="007C019C"/>
    <w:rsid w:val="007C397C"/>
    <w:rsid w:val="007F5FA6"/>
    <w:rsid w:val="00803DA0"/>
    <w:rsid w:val="00835CC4"/>
    <w:rsid w:val="00837211"/>
    <w:rsid w:val="00853AA8"/>
    <w:rsid w:val="00896F3A"/>
    <w:rsid w:val="008B6CD5"/>
    <w:rsid w:val="008F49E9"/>
    <w:rsid w:val="008F6325"/>
    <w:rsid w:val="00934824"/>
    <w:rsid w:val="00940B6E"/>
    <w:rsid w:val="00943D6C"/>
    <w:rsid w:val="0097030B"/>
    <w:rsid w:val="009719D2"/>
    <w:rsid w:val="00991012"/>
    <w:rsid w:val="009943A7"/>
    <w:rsid w:val="009B06E0"/>
    <w:rsid w:val="009B37E9"/>
    <w:rsid w:val="009C079D"/>
    <w:rsid w:val="009D02E0"/>
    <w:rsid w:val="009D68BA"/>
    <w:rsid w:val="009F4294"/>
    <w:rsid w:val="00A0274D"/>
    <w:rsid w:val="00A50054"/>
    <w:rsid w:val="00A61806"/>
    <w:rsid w:val="00A92EA1"/>
    <w:rsid w:val="00AC07EC"/>
    <w:rsid w:val="00AE1013"/>
    <w:rsid w:val="00AF0D86"/>
    <w:rsid w:val="00B14E90"/>
    <w:rsid w:val="00B20836"/>
    <w:rsid w:val="00B21920"/>
    <w:rsid w:val="00B27B7C"/>
    <w:rsid w:val="00B52908"/>
    <w:rsid w:val="00B529E4"/>
    <w:rsid w:val="00B61B55"/>
    <w:rsid w:val="00B636ED"/>
    <w:rsid w:val="00B73F9B"/>
    <w:rsid w:val="00B80520"/>
    <w:rsid w:val="00B84AD3"/>
    <w:rsid w:val="00B86F8A"/>
    <w:rsid w:val="00BC3F82"/>
    <w:rsid w:val="00BD2ADE"/>
    <w:rsid w:val="00BD58A1"/>
    <w:rsid w:val="00BD5E34"/>
    <w:rsid w:val="00BE4E13"/>
    <w:rsid w:val="00BE76E1"/>
    <w:rsid w:val="00BF1B1E"/>
    <w:rsid w:val="00BF462D"/>
    <w:rsid w:val="00C27253"/>
    <w:rsid w:val="00C420AD"/>
    <w:rsid w:val="00C621BF"/>
    <w:rsid w:val="00C92D7C"/>
    <w:rsid w:val="00CA1D9E"/>
    <w:rsid w:val="00CC2136"/>
    <w:rsid w:val="00CC56D4"/>
    <w:rsid w:val="00CD67E3"/>
    <w:rsid w:val="00CF3C74"/>
    <w:rsid w:val="00CF4151"/>
    <w:rsid w:val="00D070DE"/>
    <w:rsid w:val="00D31DE4"/>
    <w:rsid w:val="00DB573F"/>
    <w:rsid w:val="00DD26FE"/>
    <w:rsid w:val="00DE5297"/>
    <w:rsid w:val="00DF55E6"/>
    <w:rsid w:val="00E12D7E"/>
    <w:rsid w:val="00E27EF3"/>
    <w:rsid w:val="00E40018"/>
    <w:rsid w:val="00E64D64"/>
    <w:rsid w:val="00E72A89"/>
    <w:rsid w:val="00E812DE"/>
    <w:rsid w:val="00EC317C"/>
    <w:rsid w:val="00EC3AD8"/>
    <w:rsid w:val="00EE58C1"/>
    <w:rsid w:val="00EF30C1"/>
    <w:rsid w:val="00F03BDB"/>
    <w:rsid w:val="00F17D97"/>
    <w:rsid w:val="00F2029E"/>
    <w:rsid w:val="00F40666"/>
    <w:rsid w:val="00F467AD"/>
    <w:rsid w:val="00F4692E"/>
    <w:rsid w:val="00F53CFD"/>
    <w:rsid w:val="00F607B3"/>
    <w:rsid w:val="00F63EBA"/>
    <w:rsid w:val="00F646AF"/>
    <w:rsid w:val="00F64BD7"/>
    <w:rsid w:val="00F856EF"/>
    <w:rsid w:val="00FA258B"/>
    <w:rsid w:val="00FB4013"/>
    <w:rsid w:val="00FC284D"/>
    <w:rsid w:val="00FD2DAE"/>
    <w:rsid w:val="00FD6802"/>
    <w:rsid w:val="00FE0982"/>
    <w:rsid w:val="00FE0CA8"/>
    <w:rsid w:val="00FE1B21"/>
    <w:rsid w:val="00FE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CB"/>
  </w:style>
  <w:style w:type="paragraph" w:styleId="1">
    <w:name w:val="heading 1"/>
    <w:basedOn w:val="a"/>
    <w:next w:val="a"/>
    <w:link w:val="10"/>
    <w:qFormat/>
    <w:rsid w:val="00DF55E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5E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DF55E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F55E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F55E6"/>
  </w:style>
  <w:style w:type="table" w:styleId="a6">
    <w:name w:val="Table Grid"/>
    <w:basedOn w:val="a1"/>
    <w:rsid w:val="00DF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DF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DF55E6"/>
    <w:rPr>
      <w:i/>
      <w:iCs/>
    </w:rPr>
  </w:style>
  <w:style w:type="character" w:styleId="a9">
    <w:name w:val="Strong"/>
    <w:basedOn w:val="a0"/>
    <w:uiPriority w:val="22"/>
    <w:qFormat/>
    <w:rsid w:val="00DF55E6"/>
    <w:rPr>
      <w:b/>
      <w:bCs/>
    </w:rPr>
  </w:style>
  <w:style w:type="paragraph" w:customStyle="1" w:styleId="fr3">
    <w:name w:val="fr3"/>
    <w:basedOn w:val="a"/>
    <w:rsid w:val="00DF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DF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DF5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F55E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F5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F55E6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DF55E6"/>
    <w:pPr>
      <w:widowControl w:val="0"/>
      <w:autoSpaceDE w:val="0"/>
      <w:autoSpaceDN w:val="0"/>
      <w:adjustRightInd w:val="0"/>
      <w:spacing w:after="0" w:line="322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F55E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DF55E6"/>
    <w:rPr>
      <w:rFonts w:ascii="Times New Roman" w:hAnsi="Times New Roman" w:cs="Times New Roman"/>
      <w:sz w:val="26"/>
      <w:szCs w:val="26"/>
    </w:rPr>
  </w:style>
  <w:style w:type="paragraph" w:styleId="aa">
    <w:name w:val="Plain Text"/>
    <w:basedOn w:val="a"/>
    <w:link w:val="ab"/>
    <w:rsid w:val="00DF55E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DF55E6"/>
    <w:rPr>
      <w:rFonts w:ascii="Courier New" w:eastAsia="Times New Roman" w:hAnsi="Courier New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F55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DF55E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qFormat/>
    <w:rsid w:val="00DF55E6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rsid w:val="00DF55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DF55E6"/>
    <w:rPr>
      <w:rFonts w:ascii="Tahoma" w:eastAsia="Times New Roman" w:hAnsi="Tahoma" w:cs="Tahoma"/>
      <w:sz w:val="16"/>
      <w:szCs w:val="16"/>
    </w:rPr>
  </w:style>
  <w:style w:type="character" w:styleId="af1">
    <w:name w:val="Hyperlink"/>
    <w:basedOn w:val="a0"/>
    <w:unhideWhenUsed/>
    <w:rsid w:val="00DF55E6"/>
    <w:rPr>
      <w:color w:val="0000FF"/>
      <w:u w:val="single"/>
    </w:rPr>
  </w:style>
  <w:style w:type="character" w:styleId="af2">
    <w:name w:val="FollowedHyperlink"/>
    <w:semiHidden/>
    <w:unhideWhenUsed/>
    <w:rsid w:val="008F6325"/>
    <w:rPr>
      <w:color w:val="800080"/>
      <w:u w:val="single"/>
    </w:rPr>
  </w:style>
  <w:style w:type="paragraph" w:styleId="af3">
    <w:name w:val="footer"/>
    <w:basedOn w:val="a"/>
    <w:link w:val="af4"/>
    <w:semiHidden/>
    <w:unhideWhenUsed/>
    <w:rsid w:val="008F6325"/>
    <w:pPr>
      <w:tabs>
        <w:tab w:val="center" w:pos="4153"/>
        <w:tab w:val="right" w:pos="8306"/>
      </w:tabs>
      <w:spacing w:after="0" w:line="240" w:lineRule="auto"/>
    </w:pPr>
    <w:rPr>
      <w:shadow/>
      <w:sz w:val="24"/>
    </w:rPr>
  </w:style>
  <w:style w:type="character" w:customStyle="1" w:styleId="af4">
    <w:name w:val="Нижний колонтитул Знак"/>
    <w:basedOn w:val="a0"/>
    <w:link w:val="af3"/>
    <w:semiHidden/>
    <w:rsid w:val="008F6325"/>
    <w:rPr>
      <w:shadow/>
      <w:sz w:val="24"/>
    </w:rPr>
  </w:style>
  <w:style w:type="paragraph" w:styleId="2">
    <w:name w:val="Body Text 2"/>
    <w:basedOn w:val="a"/>
    <w:link w:val="20"/>
    <w:semiHidden/>
    <w:unhideWhenUsed/>
    <w:rsid w:val="008F63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F6325"/>
  </w:style>
  <w:style w:type="paragraph" w:styleId="3">
    <w:name w:val="Body Text 3"/>
    <w:basedOn w:val="a"/>
    <w:link w:val="30"/>
    <w:semiHidden/>
    <w:unhideWhenUsed/>
    <w:rsid w:val="008F6325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F6325"/>
    <w:rPr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8F632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8F632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WW-2">
    <w:name w:val="WW-Основной текст 2"/>
    <w:basedOn w:val="a"/>
    <w:rsid w:val="008F63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Web">
    <w:name w:val="Обычный (Web)"/>
    <w:basedOn w:val="a"/>
    <w:rsid w:val="008F632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12">
    <w:name w:val="Style12"/>
    <w:basedOn w:val="a"/>
    <w:rsid w:val="008F6325"/>
    <w:pPr>
      <w:widowControl w:val="0"/>
      <w:autoSpaceDE w:val="0"/>
      <w:autoSpaceDN w:val="0"/>
      <w:adjustRightInd w:val="0"/>
      <w:spacing w:after="0" w:line="324" w:lineRule="exact"/>
      <w:ind w:firstLine="83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8F6325"/>
    <w:pPr>
      <w:ind w:left="720"/>
    </w:pPr>
    <w:rPr>
      <w:rFonts w:ascii="Calibri" w:eastAsia="Times New Roman" w:hAnsi="Calibri" w:cs="Times New Roman"/>
    </w:rPr>
  </w:style>
  <w:style w:type="character" w:customStyle="1" w:styleId="FontStyle63">
    <w:name w:val="Font Style63"/>
    <w:rsid w:val="008F632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6">
    <w:name w:val="Font Style66"/>
    <w:rsid w:val="008F6325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64">
    <w:name w:val="Font Style64"/>
    <w:rsid w:val="008F6325"/>
    <w:rPr>
      <w:rFonts w:ascii="Times New Roman" w:hAnsi="Times New Roman" w:cs="Times New Roman" w:hint="default"/>
      <w:sz w:val="26"/>
      <w:szCs w:val="26"/>
    </w:rPr>
  </w:style>
  <w:style w:type="character" w:customStyle="1" w:styleId="FontStyle70">
    <w:name w:val="Font Style70"/>
    <w:rsid w:val="008F6325"/>
    <w:rPr>
      <w:rFonts w:ascii="Times New Roman" w:hAnsi="Times New Roman" w:cs="Times New Roman" w:hint="default"/>
      <w:b/>
      <w:bCs/>
      <w:spacing w:val="-20"/>
      <w:sz w:val="26"/>
      <w:szCs w:val="26"/>
    </w:rPr>
  </w:style>
  <w:style w:type="character" w:customStyle="1" w:styleId="12">
    <w:name w:val="Нижний колонтитул Знак1"/>
    <w:basedOn w:val="a0"/>
    <w:uiPriority w:val="99"/>
    <w:semiHidden/>
    <w:rsid w:val="008F6325"/>
  </w:style>
  <w:style w:type="character" w:customStyle="1" w:styleId="31">
    <w:name w:val="Основной текст 3 Знак1"/>
    <w:basedOn w:val="a0"/>
    <w:uiPriority w:val="99"/>
    <w:semiHidden/>
    <w:rsid w:val="008F632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chart" Target="charts/chart1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24" Type="http://schemas.openxmlformats.org/officeDocument/2006/relationships/chart" Target="charts/chart8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chart" Target="charts/chart7.xml"/><Relationship Id="rId28" Type="http://schemas.openxmlformats.org/officeDocument/2006/relationships/chart" Target="charts/chart12.xml"/><Relationship Id="rId10" Type="http://schemas.openxmlformats.org/officeDocument/2006/relationships/chart" Target="charts/chart4.xml"/><Relationship Id="rId19" Type="http://schemas.openxmlformats.org/officeDocument/2006/relationships/diagramQuickStyle" Target="diagrams/quickStyle2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diagramQuickStyle" Target="diagrams/quickStyle1.xml"/><Relationship Id="rId22" Type="http://schemas.openxmlformats.org/officeDocument/2006/relationships/chart" Target="charts/chart6.xml"/><Relationship Id="rId27" Type="http://schemas.openxmlformats.org/officeDocument/2006/relationships/chart" Target="charts/chart11.xml"/><Relationship Id="rId30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57;&#1050;&#1054;&#1064;%20&#8470;%201\&#1075;&#1088;&#1072;&#1092;&#1080;&#1082;&#1080;%20&#1063;&#1072;&#1075;&#1080;&#1085;&#1086;&#1081;,%202013&#1075;&#1086;&#1076;.xls" TargetMode="External"/><Relationship Id="rId1" Type="http://schemas.openxmlformats.org/officeDocument/2006/relationships/themeOverride" Target="../theme/themeOverride1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учащихся</c:v>
                </c:pt>
              </c:strCache>
            </c:strRef>
          </c:tx>
          <c:explosion val="25"/>
          <c:dPt>
            <c:idx val="0"/>
            <c:bubble3D val="0"/>
            <c:explosion val="0"/>
          </c:dPt>
          <c:cat>
            <c:strRef>
              <c:f>Лист1!$A$2:$A$7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216</c:v>
                </c:pt>
                <c:pt idx="1">
                  <c:v>236</c:v>
                </c:pt>
                <c:pt idx="2">
                  <c:v>235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1">
                  <c:v>к-во объединений</c:v>
                </c:pt>
                <c:pt idx="2">
                  <c:v>к-во учащихся</c:v>
                </c:pt>
                <c:pt idx="3">
                  <c:v>% учащихся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4</c:v>
                </c:pt>
                <c:pt idx="2">
                  <c:v>51</c:v>
                </c:pt>
                <c:pt idx="3">
                  <c:v>22.5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1">
                  <c:v>к-во объединений</c:v>
                </c:pt>
                <c:pt idx="2">
                  <c:v>к-во учащихся</c:v>
                </c:pt>
                <c:pt idx="3">
                  <c:v>% учащихся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</c:v>
                </c:pt>
                <c:pt idx="2">
                  <c:v>163</c:v>
                </c:pt>
                <c:pt idx="3">
                  <c:v>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1">
                  <c:v>к-во объединений</c:v>
                </c:pt>
                <c:pt idx="2">
                  <c:v>к-во учащихся</c:v>
                </c:pt>
                <c:pt idx="3">
                  <c:v>% учащихся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2</c:v>
                </c:pt>
                <c:pt idx="2">
                  <c:v>57</c:v>
                </c:pt>
                <c:pt idx="3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5907968"/>
        <c:axId val="175909504"/>
        <c:axId val="0"/>
      </c:bar3DChart>
      <c:catAx>
        <c:axId val="175907968"/>
        <c:scaling>
          <c:orientation val="minMax"/>
        </c:scaling>
        <c:delete val="0"/>
        <c:axPos val="b"/>
        <c:majorTickMark val="out"/>
        <c:minorTickMark val="none"/>
        <c:tickLblPos val="nextTo"/>
        <c:crossAx val="175909504"/>
        <c:crosses val="autoZero"/>
        <c:auto val="1"/>
        <c:lblAlgn val="ctr"/>
        <c:lblOffset val="100"/>
        <c:noMultiLvlLbl val="0"/>
      </c:catAx>
      <c:valAx>
        <c:axId val="175909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907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336538461538461"/>
          <c:y val="6.985294117647059E-2"/>
          <c:w val="0.78125"/>
          <c:h val="0.764705882352942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4.4000000000000004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6065152"/>
        <c:axId val="176107904"/>
        <c:axId val="0"/>
      </c:bar3DChart>
      <c:catAx>
        <c:axId val="176065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61079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61079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60651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Сравнительный</a:t>
            </a:r>
            <a:r>
              <a:rPr lang="ru-RU" sz="1200" baseline="0"/>
              <a:t> анализ учащихся КГК</a:t>
            </a:r>
          </a:p>
          <a:p>
            <a:pPr>
              <a:defRPr/>
            </a:pPr>
            <a:r>
              <a:rPr lang="ru-RU" sz="1200" baseline="0"/>
              <a:t>СКОУ СКОШ 8 вида 1, стоящих на учете ПДН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3795AF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Лист3!$A$74:$C$74</c:f>
              <c:strCache>
                <c:ptCount val="3"/>
                <c:pt idx="0">
                  <c:v>2011 - 2012</c:v>
                </c:pt>
                <c:pt idx="1">
                  <c:v>2012 - 2013</c:v>
                </c:pt>
                <c:pt idx="2">
                  <c:v>2013 - 2014</c:v>
                </c:pt>
              </c:strCache>
            </c:strRef>
          </c:cat>
          <c:val>
            <c:numRef>
              <c:f>Лист3!$A$75:$C$75</c:f>
              <c:numCache>
                <c:formatCode>General</c:formatCode>
                <c:ptCount val="3"/>
                <c:pt idx="0">
                  <c:v>23</c:v>
                </c:pt>
                <c:pt idx="1">
                  <c:v>40</c:v>
                </c:pt>
                <c:pt idx="2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115712"/>
        <c:axId val="176117248"/>
      </c:barChart>
      <c:catAx>
        <c:axId val="176115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117248"/>
        <c:crosses val="autoZero"/>
        <c:auto val="1"/>
        <c:lblAlgn val="ctr"/>
        <c:lblOffset val="100"/>
        <c:noMultiLvlLbl val="0"/>
      </c:catAx>
      <c:valAx>
        <c:axId val="176117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115712"/>
        <c:crosses val="autoZero"/>
        <c:crossBetween val="between"/>
      </c:valAx>
      <c:spPr>
        <a:solidFill>
          <a:schemeClr val="bg1">
            <a:lumMod val="75000"/>
          </a:schemeClr>
        </a:solidFill>
      </c:spPr>
    </c:plotArea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039408866995093E-2"/>
          <c:y val="4.8979591836734733E-2"/>
          <c:w val="0.7844827586206895"/>
          <c:h val="0.767346938775510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комфорт.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3.4</c:v>
                </c:pt>
                <c:pt idx="1">
                  <c:v>3.5</c:v>
                </c:pt>
                <c:pt idx="2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6162304"/>
        <c:axId val="176163840"/>
        <c:axId val="0"/>
      </c:bar3DChart>
      <c:catAx>
        <c:axId val="176162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6163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6163840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6162304"/>
        <c:crosses val="autoZero"/>
        <c:crossBetween val="between"/>
      </c:valAx>
      <c:spPr>
        <a:noFill/>
        <a:ln w="25394">
          <a:noFill/>
        </a:ln>
      </c:spPr>
    </c:plotArea>
    <c:legend>
      <c:legendPos val="r"/>
      <c:layout>
        <c:manualLayout>
          <c:xMode val="edge"/>
          <c:yMode val="edge"/>
          <c:x val="0.86822660098522153"/>
          <c:y val="0.4489795918367348"/>
          <c:w val="0.12684729064039446"/>
          <c:h val="0.10612244897959205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пьют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Школа</c:v>
                </c:pt>
                <c:pt idx="1">
                  <c:v>Детский дом № 34, 35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курят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Школа</c:v>
                </c:pt>
                <c:pt idx="1">
                  <c:v>Детский дом № 34, 35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</c:v>
                </c:pt>
                <c:pt idx="1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сквернословят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Школа</c:v>
                </c:pt>
                <c:pt idx="1">
                  <c:v>Детский дом № 34, 35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</c:v>
                </c:pt>
                <c:pt idx="1">
                  <c:v>29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воруют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Школа</c:v>
                </c:pt>
                <c:pt idx="1">
                  <c:v>Детский дом № 34, 35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</c:v>
                </c:pt>
                <c:pt idx="1">
                  <c:v>11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хотят учиться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Школа</c:v>
                </c:pt>
                <c:pt idx="1">
                  <c:v>Детский дом № 34, 35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9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4119296"/>
        <c:axId val="126246912"/>
        <c:axId val="0"/>
      </c:bar3DChart>
      <c:catAx>
        <c:axId val="124119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6246912"/>
        <c:crosses val="autoZero"/>
        <c:auto val="1"/>
        <c:lblAlgn val="ctr"/>
        <c:lblOffset val="100"/>
        <c:noMultiLvlLbl val="0"/>
      </c:catAx>
      <c:valAx>
        <c:axId val="126246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119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Мальчики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138</c:v>
                </c:pt>
                <c:pt idx="1">
                  <c:v>157</c:v>
                </c:pt>
                <c:pt idx="2">
                  <c:v>157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Девочки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78</c:v>
                </c:pt>
                <c:pt idx="1">
                  <c:v>79</c:v>
                </c:pt>
                <c:pt idx="2">
                  <c:v>78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342912"/>
        <c:axId val="112344448"/>
      </c:lineChart>
      <c:catAx>
        <c:axId val="112342912"/>
        <c:scaling>
          <c:orientation val="minMax"/>
        </c:scaling>
        <c:delete val="0"/>
        <c:axPos val="b"/>
        <c:majorTickMark val="out"/>
        <c:minorTickMark val="none"/>
        <c:tickLblPos val="nextTo"/>
        <c:crossAx val="112344448"/>
        <c:crosses val="autoZero"/>
        <c:auto val="1"/>
        <c:lblAlgn val="ctr"/>
        <c:lblOffset val="100"/>
        <c:noMultiLvlLbl val="0"/>
      </c:catAx>
      <c:valAx>
        <c:axId val="112344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342912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Дети-инвалиды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44</c:v>
                </c:pt>
                <c:pt idx="2">
                  <c:v>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2129408"/>
        <c:axId val="122958592"/>
      </c:lineChart>
      <c:catAx>
        <c:axId val="122129408"/>
        <c:scaling>
          <c:orientation val="minMax"/>
        </c:scaling>
        <c:delete val="0"/>
        <c:axPos val="b"/>
        <c:majorTickMark val="out"/>
        <c:minorTickMark val="none"/>
        <c:tickLblPos val="nextTo"/>
        <c:crossAx val="122958592"/>
        <c:crosses val="autoZero"/>
        <c:auto val="1"/>
        <c:lblAlgn val="ctr"/>
        <c:lblOffset val="100"/>
        <c:noMultiLvlLbl val="0"/>
      </c:catAx>
      <c:valAx>
        <c:axId val="122958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129408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2011-12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Всего педагогов</c:v>
                </c:pt>
                <c:pt idx="1">
                  <c:v>Высшее образование</c:v>
                </c:pt>
                <c:pt idx="2">
                  <c:v>Получают высшее образование</c:v>
                </c:pt>
                <c:pt idx="3">
                  <c:v>Получают второе (спец) высшее образование</c:v>
                </c:pt>
                <c:pt idx="4">
                  <c:v>Средне-специальное</c:v>
                </c:pt>
                <c:pt idx="5">
                  <c:v>Нет пед. Образования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47</c:v>
                </c:pt>
                <c:pt idx="1">
                  <c:v>40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2012-13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Всего педагогов</c:v>
                </c:pt>
                <c:pt idx="1">
                  <c:v>Высшее образование</c:v>
                </c:pt>
                <c:pt idx="2">
                  <c:v>Получают высшее образование</c:v>
                </c:pt>
                <c:pt idx="3">
                  <c:v>Получают второе (спец) высшее образование</c:v>
                </c:pt>
                <c:pt idx="4">
                  <c:v>Средне-специальное</c:v>
                </c:pt>
                <c:pt idx="5">
                  <c:v>Нет пед. Образования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50</c:v>
                </c:pt>
                <c:pt idx="1">
                  <c:v>40</c:v>
                </c:pt>
                <c:pt idx="2">
                  <c:v>3</c:v>
                </c:pt>
                <c:pt idx="3">
                  <c:v>6</c:v>
                </c:pt>
                <c:pt idx="4">
                  <c:v>2</c:v>
                </c:pt>
                <c:pt idx="5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2013-14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Всего педагогов</c:v>
                </c:pt>
                <c:pt idx="1">
                  <c:v>Высшее образование</c:v>
                </c:pt>
                <c:pt idx="2">
                  <c:v>Получают высшее образование</c:v>
                </c:pt>
                <c:pt idx="3">
                  <c:v>Получают второе (спец) высшее образование</c:v>
                </c:pt>
                <c:pt idx="4">
                  <c:v>Средне-специальное</c:v>
                </c:pt>
                <c:pt idx="5">
                  <c:v>Нет пед. Образования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53</c:v>
                </c:pt>
                <c:pt idx="1">
                  <c:v>42</c:v>
                </c:pt>
                <c:pt idx="2">
                  <c:v>3</c:v>
                </c:pt>
                <c:pt idx="3">
                  <c:v>6</c:v>
                </c:pt>
                <c:pt idx="4">
                  <c:v>2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77302400"/>
        <c:axId val="109576576"/>
        <c:axId val="0"/>
      </c:bar3DChart>
      <c:catAx>
        <c:axId val="77302400"/>
        <c:scaling>
          <c:orientation val="minMax"/>
        </c:scaling>
        <c:delete val="0"/>
        <c:axPos val="b"/>
        <c:majorTickMark val="out"/>
        <c:minorTickMark val="none"/>
        <c:tickLblPos val="nextTo"/>
        <c:crossAx val="109576576"/>
        <c:crosses val="autoZero"/>
        <c:auto val="1"/>
        <c:lblAlgn val="ctr"/>
        <c:lblOffset val="100"/>
        <c:noMultiLvlLbl val="0"/>
      </c:catAx>
      <c:valAx>
        <c:axId val="109576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302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Высшая категория</c:v>
                </c:pt>
                <c:pt idx="1">
                  <c:v>1 К К</c:v>
                </c:pt>
                <c:pt idx="2">
                  <c:v>2 К К</c:v>
                </c:pt>
                <c:pt idx="3">
                  <c:v>С З Д</c:v>
                </c:pt>
                <c:pt idx="4">
                  <c:v>Без категории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6.3</c:v>
                </c:pt>
                <c:pt idx="1">
                  <c:v>53.2</c:v>
                </c:pt>
                <c:pt idx="2">
                  <c:v>36.200000000000003</c:v>
                </c:pt>
                <c:pt idx="3">
                  <c:v>0</c:v>
                </c:pt>
                <c:pt idx="4">
                  <c:v>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Высшая категория</c:v>
                </c:pt>
                <c:pt idx="1">
                  <c:v>1 К К</c:v>
                </c:pt>
                <c:pt idx="2">
                  <c:v>2 К К</c:v>
                </c:pt>
                <c:pt idx="3">
                  <c:v>С З Д</c:v>
                </c:pt>
                <c:pt idx="4">
                  <c:v>Без категории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</c:v>
                </c:pt>
                <c:pt idx="1">
                  <c:v>48</c:v>
                </c:pt>
                <c:pt idx="2">
                  <c:v>28</c:v>
                </c:pt>
                <c:pt idx="3">
                  <c:v>12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Высшая категория</c:v>
                </c:pt>
                <c:pt idx="1">
                  <c:v>1 К К</c:v>
                </c:pt>
                <c:pt idx="2">
                  <c:v>2 К К</c:v>
                </c:pt>
                <c:pt idx="3">
                  <c:v>С З Д</c:v>
                </c:pt>
                <c:pt idx="4">
                  <c:v>Без категории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15.6</c:v>
                </c:pt>
                <c:pt idx="1">
                  <c:v>41.6</c:v>
                </c:pt>
                <c:pt idx="2">
                  <c:v>18.5</c:v>
                </c:pt>
                <c:pt idx="3">
                  <c:v>13.2</c:v>
                </c:pt>
                <c:pt idx="4">
                  <c:v>11.6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76941184"/>
        <c:axId val="76942720"/>
        <c:axId val="0"/>
      </c:bar3DChart>
      <c:catAx>
        <c:axId val="76941184"/>
        <c:scaling>
          <c:orientation val="minMax"/>
        </c:scaling>
        <c:delete val="0"/>
        <c:axPos val="b"/>
        <c:majorTickMark val="out"/>
        <c:minorTickMark val="none"/>
        <c:tickLblPos val="nextTo"/>
        <c:crossAx val="76942720"/>
        <c:crosses val="autoZero"/>
        <c:auto val="1"/>
        <c:lblAlgn val="ctr"/>
        <c:lblOffset val="100"/>
        <c:noMultiLvlLbl val="0"/>
      </c:catAx>
      <c:valAx>
        <c:axId val="76942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941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качество знаний</c:v>
                </c:pt>
                <c:pt idx="1">
                  <c:v>уровень обученности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42.7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качество знаний</c:v>
                </c:pt>
                <c:pt idx="1">
                  <c:v>уровень обученности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44.7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качество знаний</c:v>
                </c:pt>
                <c:pt idx="1">
                  <c:v>уровень обученности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40.5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5952384"/>
        <c:axId val="125953920"/>
        <c:axId val="0"/>
      </c:bar3DChart>
      <c:catAx>
        <c:axId val="125952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25953920"/>
        <c:crosses val="autoZero"/>
        <c:auto val="1"/>
        <c:lblAlgn val="ctr"/>
        <c:lblOffset val="100"/>
        <c:noMultiLvlLbl val="0"/>
      </c:catAx>
      <c:valAx>
        <c:axId val="125953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952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Чтение</c:v>
                </c:pt>
                <c:pt idx="1">
                  <c:v>Письмо</c:v>
                </c:pt>
                <c:pt idx="2">
                  <c:v>Математика</c:v>
                </c:pt>
                <c:pt idx="3">
                  <c:v>Труд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81.7</c:v>
                </c:pt>
                <c:pt idx="1">
                  <c:v>66.2</c:v>
                </c:pt>
                <c:pt idx="2">
                  <c:v>63.5</c:v>
                </c:pt>
                <c:pt idx="3">
                  <c:v>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Чтение</c:v>
                </c:pt>
                <c:pt idx="1">
                  <c:v>Письмо</c:v>
                </c:pt>
                <c:pt idx="2">
                  <c:v>Математика</c:v>
                </c:pt>
                <c:pt idx="3">
                  <c:v>Труд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82.2</c:v>
                </c:pt>
                <c:pt idx="1">
                  <c:v>67</c:v>
                </c:pt>
                <c:pt idx="2">
                  <c:v>58.5</c:v>
                </c:pt>
                <c:pt idx="3">
                  <c:v>98.7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Чтение</c:v>
                </c:pt>
                <c:pt idx="1">
                  <c:v>Письмо</c:v>
                </c:pt>
                <c:pt idx="2">
                  <c:v>Математика</c:v>
                </c:pt>
                <c:pt idx="3">
                  <c:v>Труд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80.2</c:v>
                </c:pt>
                <c:pt idx="1">
                  <c:v>58.5</c:v>
                </c:pt>
                <c:pt idx="2">
                  <c:v>65.5</c:v>
                </c:pt>
                <c:pt idx="3">
                  <c:v>96.8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26041472"/>
        <c:axId val="126211200"/>
        <c:axId val="0"/>
      </c:bar3DChart>
      <c:catAx>
        <c:axId val="126041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26211200"/>
        <c:crosses val="autoZero"/>
        <c:auto val="1"/>
        <c:lblAlgn val="ctr"/>
        <c:lblOffset val="100"/>
        <c:noMultiLvlLbl val="0"/>
      </c:catAx>
      <c:valAx>
        <c:axId val="126211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041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Всего пропущено занятий</c:v>
                </c:pt>
                <c:pt idx="1">
                  <c:v>Пропущено без причины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17706</c:v>
                </c:pt>
                <c:pt idx="1">
                  <c:v>3790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Всего пропущено занятий</c:v>
                </c:pt>
                <c:pt idx="1">
                  <c:v>Пропущено без причины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20348</c:v>
                </c:pt>
                <c:pt idx="1">
                  <c:v>5655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Всего пропущено занятий</c:v>
                </c:pt>
                <c:pt idx="1">
                  <c:v>Пропущено без причины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23933</c:v>
                </c:pt>
                <c:pt idx="1">
                  <c:v>4320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224640"/>
        <c:axId val="174559232"/>
      </c:barChart>
      <c:catAx>
        <c:axId val="126224640"/>
        <c:scaling>
          <c:orientation val="minMax"/>
        </c:scaling>
        <c:delete val="0"/>
        <c:axPos val="b"/>
        <c:majorTickMark val="out"/>
        <c:minorTickMark val="none"/>
        <c:tickLblPos val="nextTo"/>
        <c:crossAx val="174559232"/>
        <c:crosses val="autoZero"/>
        <c:auto val="1"/>
        <c:lblAlgn val="ctr"/>
        <c:lblOffset val="100"/>
        <c:noMultiLvlLbl val="0"/>
      </c:catAx>
      <c:valAx>
        <c:axId val="174559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224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Сдали на "5"</c:v>
                </c:pt>
                <c:pt idx="1">
                  <c:v>Сдали на "4"</c:v>
                </c:pt>
                <c:pt idx="2">
                  <c:v>Сдали на "3"</c:v>
                </c:pt>
                <c:pt idx="3">
                  <c:v>Не явились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58.8</c:v>
                </c:pt>
                <c:pt idx="1">
                  <c:v>11.8</c:v>
                </c:pt>
                <c:pt idx="2">
                  <c:v>29.4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Сдали на "5"</c:v>
                </c:pt>
                <c:pt idx="1">
                  <c:v>Сдали на "4"</c:v>
                </c:pt>
                <c:pt idx="2">
                  <c:v>Сдали на "3"</c:v>
                </c:pt>
                <c:pt idx="3">
                  <c:v>Не явились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60.8</c:v>
                </c:pt>
                <c:pt idx="1">
                  <c:v>30.4</c:v>
                </c:pt>
                <c:pt idx="2">
                  <c:v>8.8000000000000007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Сдали на "5"</c:v>
                </c:pt>
                <c:pt idx="1">
                  <c:v>Сдали на "4"</c:v>
                </c:pt>
                <c:pt idx="2">
                  <c:v>Сдали на "3"</c:v>
                </c:pt>
                <c:pt idx="3">
                  <c:v>Не явились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62.5</c:v>
                </c:pt>
                <c:pt idx="1">
                  <c:v>29.2</c:v>
                </c:pt>
                <c:pt idx="2">
                  <c:v>0</c:v>
                </c:pt>
                <c:pt idx="3">
                  <c:v>8.3000000000000007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5785472"/>
        <c:axId val="175787008"/>
        <c:axId val="0"/>
      </c:bar3DChart>
      <c:catAx>
        <c:axId val="175785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75787008"/>
        <c:crosses val="autoZero"/>
        <c:auto val="1"/>
        <c:lblAlgn val="ctr"/>
        <c:lblOffset val="100"/>
        <c:noMultiLvlLbl val="0"/>
      </c:catAx>
      <c:valAx>
        <c:axId val="175787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785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4ACFD2-9A5A-40E4-A82D-D4DBF770A81F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BDE4E63B-1613-4B3C-85AF-B78BF91C1A7B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Основные формы методической работы</a:t>
          </a:r>
          <a:endParaRPr lang="ru-RU" smtClean="0"/>
        </a:p>
      </dgm:t>
    </dgm:pt>
    <dgm:pt modelId="{09D9BA28-B2FE-47EE-A635-7F98CC29ECBF}" type="parTrans" cxnId="{D7ECBBBE-46C5-45C9-9BC5-E308B0ABAE08}">
      <dgm:prSet/>
      <dgm:spPr/>
      <dgm:t>
        <a:bodyPr/>
        <a:lstStyle/>
        <a:p>
          <a:endParaRPr lang="ru-RU"/>
        </a:p>
      </dgm:t>
    </dgm:pt>
    <dgm:pt modelId="{42AF72DE-493C-4B36-B9F4-595848802929}" type="sibTrans" cxnId="{D7ECBBBE-46C5-45C9-9BC5-E308B0ABAE08}">
      <dgm:prSet/>
      <dgm:spPr/>
      <dgm:t>
        <a:bodyPr/>
        <a:lstStyle/>
        <a:p>
          <a:endParaRPr lang="ru-RU"/>
        </a:p>
      </dgm:t>
    </dgm:pt>
    <dgm:pt modelId="{3F134AEA-2513-44DC-9414-B133A67488CD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Тематические педагогические советы</a:t>
          </a:r>
          <a:endParaRPr lang="ru-RU" smtClean="0"/>
        </a:p>
      </dgm:t>
    </dgm:pt>
    <dgm:pt modelId="{E62A0D89-77D8-4416-8211-5073C45F0429}" type="parTrans" cxnId="{7894F60C-FB61-4B72-80C1-FC310B1C4C61}">
      <dgm:prSet/>
      <dgm:spPr/>
      <dgm:t>
        <a:bodyPr/>
        <a:lstStyle/>
        <a:p>
          <a:endParaRPr lang="ru-RU"/>
        </a:p>
      </dgm:t>
    </dgm:pt>
    <dgm:pt modelId="{85C63738-810D-4822-A171-30C4EA453F97}" type="sibTrans" cxnId="{7894F60C-FB61-4B72-80C1-FC310B1C4C61}">
      <dgm:prSet/>
      <dgm:spPr/>
      <dgm:t>
        <a:bodyPr/>
        <a:lstStyle/>
        <a:p>
          <a:endParaRPr lang="ru-RU"/>
        </a:p>
      </dgm:t>
    </dgm:pt>
    <dgm:pt modelId="{543B4E1E-2178-41D8-8AA2-457AE41A8B01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Работа учителей над темами самообразования</a:t>
          </a:r>
          <a:endParaRPr lang="ru-RU" smtClean="0"/>
        </a:p>
      </dgm:t>
    </dgm:pt>
    <dgm:pt modelId="{4B3D2AE2-A606-4EB3-9AC1-DDB42D8C849B}" type="parTrans" cxnId="{8E847E5C-B6BD-4DB0-B47B-BBDF193A4D49}">
      <dgm:prSet/>
      <dgm:spPr/>
      <dgm:t>
        <a:bodyPr/>
        <a:lstStyle/>
        <a:p>
          <a:endParaRPr lang="ru-RU"/>
        </a:p>
      </dgm:t>
    </dgm:pt>
    <dgm:pt modelId="{7F37AB60-D3DF-4C33-8194-ABD554521E10}" type="sibTrans" cxnId="{8E847E5C-B6BD-4DB0-B47B-BBDF193A4D49}">
      <dgm:prSet/>
      <dgm:spPr/>
      <dgm:t>
        <a:bodyPr/>
        <a:lstStyle/>
        <a:p>
          <a:endParaRPr lang="ru-RU"/>
        </a:p>
      </dgm:t>
    </dgm:pt>
    <dgm:pt modelId="{C8416A10-07F6-4CFB-900A-B66B1D65743D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Методические объединения</a:t>
          </a:r>
          <a:endParaRPr lang="ru-RU" smtClean="0"/>
        </a:p>
      </dgm:t>
    </dgm:pt>
    <dgm:pt modelId="{47296838-15E1-434C-ABC5-4D17759909D5}" type="parTrans" cxnId="{E8F307AB-B053-4F86-8053-7E9E2BE81055}">
      <dgm:prSet/>
      <dgm:spPr/>
      <dgm:t>
        <a:bodyPr/>
        <a:lstStyle/>
        <a:p>
          <a:endParaRPr lang="ru-RU"/>
        </a:p>
      </dgm:t>
    </dgm:pt>
    <dgm:pt modelId="{DFF88D1A-D3C2-40B7-B89B-35809D44F6CD}" type="sibTrans" cxnId="{E8F307AB-B053-4F86-8053-7E9E2BE81055}">
      <dgm:prSet/>
      <dgm:spPr/>
      <dgm:t>
        <a:bodyPr/>
        <a:lstStyle/>
        <a:p>
          <a:endParaRPr lang="ru-RU"/>
        </a:p>
      </dgm:t>
    </dgm:pt>
    <dgm:pt modelId="{E6643E7D-1216-4F80-8117-4992A9B69968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Открытые уроки, их анализ</a:t>
          </a:r>
          <a:endParaRPr lang="ru-RU" smtClean="0"/>
        </a:p>
      </dgm:t>
    </dgm:pt>
    <dgm:pt modelId="{7F81B593-2D05-461E-8F4A-549F4EAC949A}" type="parTrans" cxnId="{B1FB9DA3-C1B5-4C3C-B213-0A4EAFC50E82}">
      <dgm:prSet/>
      <dgm:spPr/>
      <dgm:t>
        <a:bodyPr/>
        <a:lstStyle/>
        <a:p>
          <a:endParaRPr lang="ru-RU"/>
        </a:p>
      </dgm:t>
    </dgm:pt>
    <dgm:pt modelId="{FDD75901-F038-4F8B-87ED-53B166C71280}" type="sibTrans" cxnId="{B1FB9DA3-C1B5-4C3C-B213-0A4EAFC50E82}">
      <dgm:prSet/>
      <dgm:spPr/>
      <dgm:t>
        <a:bodyPr/>
        <a:lstStyle/>
        <a:p>
          <a:endParaRPr lang="ru-RU"/>
        </a:p>
      </dgm:t>
    </dgm:pt>
    <dgm:pt modelId="{1AC984BF-EBA1-493E-B57E-9EE92B7EE24F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Взаимопосещение и анализ уроков</a:t>
          </a:r>
          <a:endParaRPr lang="ru-RU" smtClean="0"/>
        </a:p>
      </dgm:t>
    </dgm:pt>
    <dgm:pt modelId="{4247F20D-7244-4F44-9DD4-3B71A2ED2DB1}" type="parTrans" cxnId="{71B529B7-D3CA-463C-8123-D86F666D1476}">
      <dgm:prSet/>
      <dgm:spPr/>
      <dgm:t>
        <a:bodyPr/>
        <a:lstStyle/>
        <a:p>
          <a:endParaRPr lang="ru-RU"/>
        </a:p>
      </dgm:t>
    </dgm:pt>
    <dgm:pt modelId="{B9A343CD-05BB-4204-8CBC-EB6D589F165A}" type="sibTrans" cxnId="{71B529B7-D3CA-463C-8123-D86F666D1476}">
      <dgm:prSet/>
      <dgm:spPr/>
      <dgm:t>
        <a:bodyPr/>
        <a:lstStyle/>
        <a:p>
          <a:endParaRPr lang="ru-RU"/>
        </a:p>
      </dgm:t>
    </dgm:pt>
    <dgm:pt modelId="{0867F067-5047-461A-B2CB-AB4A6027DCAB}" type="pres">
      <dgm:prSet presAssocID="{0D4ACFD2-9A5A-40E4-A82D-D4DBF770A81F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976A872-3E23-40DF-9244-87B1D01DF751}" type="pres">
      <dgm:prSet presAssocID="{BDE4E63B-1613-4B3C-85AF-B78BF91C1A7B}" presName="centerShape" presStyleLbl="node0" presStyleIdx="0" presStyleCnt="1"/>
      <dgm:spPr/>
      <dgm:t>
        <a:bodyPr/>
        <a:lstStyle/>
        <a:p>
          <a:endParaRPr lang="ru-RU"/>
        </a:p>
      </dgm:t>
    </dgm:pt>
    <dgm:pt modelId="{40D69677-C584-4E7D-8782-EA53CD277983}" type="pres">
      <dgm:prSet presAssocID="{E62A0D89-77D8-4416-8211-5073C45F0429}" presName="Name9" presStyleLbl="parChTrans1D2" presStyleIdx="0" presStyleCnt="5"/>
      <dgm:spPr/>
      <dgm:t>
        <a:bodyPr/>
        <a:lstStyle/>
        <a:p>
          <a:endParaRPr lang="ru-RU"/>
        </a:p>
      </dgm:t>
    </dgm:pt>
    <dgm:pt modelId="{C99E6EEF-549A-4170-BF2F-4452CD1328CD}" type="pres">
      <dgm:prSet presAssocID="{E62A0D89-77D8-4416-8211-5073C45F0429}" presName="connTx" presStyleLbl="parChTrans1D2" presStyleIdx="0" presStyleCnt="5"/>
      <dgm:spPr/>
      <dgm:t>
        <a:bodyPr/>
        <a:lstStyle/>
        <a:p>
          <a:endParaRPr lang="ru-RU"/>
        </a:p>
      </dgm:t>
    </dgm:pt>
    <dgm:pt modelId="{D39584C3-6267-466C-95B2-D12C020393BA}" type="pres">
      <dgm:prSet presAssocID="{3F134AEA-2513-44DC-9414-B133A67488CD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45E13D-A7E0-4381-9914-3485117AD90A}" type="pres">
      <dgm:prSet presAssocID="{4B3D2AE2-A606-4EB3-9AC1-DDB42D8C849B}" presName="Name9" presStyleLbl="parChTrans1D2" presStyleIdx="1" presStyleCnt="5"/>
      <dgm:spPr/>
      <dgm:t>
        <a:bodyPr/>
        <a:lstStyle/>
        <a:p>
          <a:endParaRPr lang="ru-RU"/>
        </a:p>
      </dgm:t>
    </dgm:pt>
    <dgm:pt modelId="{B3A5AD1F-2064-48D0-B32F-DAB3215D60DF}" type="pres">
      <dgm:prSet presAssocID="{4B3D2AE2-A606-4EB3-9AC1-DDB42D8C849B}" presName="connTx" presStyleLbl="parChTrans1D2" presStyleIdx="1" presStyleCnt="5"/>
      <dgm:spPr/>
      <dgm:t>
        <a:bodyPr/>
        <a:lstStyle/>
        <a:p>
          <a:endParaRPr lang="ru-RU"/>
        </a:p>
      </dgm:t>
    </dgm:pt>
    <dgm:pt modelId="{6D5754A1-681F-48AE-B75F-382AB08251A2}" type="pres">
      <dgm:prSet presAssocID="{543B4E1E-2178-41D8-8AA2-457AE41A8B01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1C5B84-82A9-4148-9671-5F2EE6C15482}" type="pres">
      <dgm:prSet presAssocID="{47296838-15E1-434C-ABC5-4D17759909D5}" presName="Name9" presStyleLbl="parChTrans1D2" presStyleIdx="2" presStyleCnt="5"/>
      <dgm:spPr/>
      <dgm:t>
        <a:bodyPr/>
        <a:lstStyle/>
        <a:p>
          <a:endParaRPr lang="ru-RU"/>
        </a:p>
      </dgm:t>
    </dgm:pt>
    <dgm:pt modelId="{5EC40862-1C49-40B4-BC86-CE4ACE14D59B}" type="pres">
      <dgm:prSet presAssocID="{47296838-15E1-434C-ABC5-4D17759909D5}" presName="connTx" presStyleLbl="parChTrans1D2" presStyleIdx="2" presStyleCnt="5"/>
      <dgm:spPr/>
      <dgm:t>
        <a:bodyPr/>
        <a:lstStyle/>
        <a:p>
          <a:endParaRPr lang="ru-RU"/>
        </a:p>
      </dgm:t>
    </dgm:pt>
    <dgm:pt modelId="{95C6C325-41D4-4E70-B63D-8E132FE33742}" type="pres">
      <dgm:prSet presAssocID="{C8416A10-07F6-4CFB-900A-B66B1D65743D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91687B-E531-42EE-8C0F-52F36772333D}" type="pres">
      <dgm:prSet presAssocID="{7F81B593-2D05-461E-8F4A-549F4EAC949A}" presName="Name9" presStyleLbl="parChTrans1D2" presStyleIdx="3" presStyleCnt="5"/>
      <dgm:spPr/>
      <dgm:t>
        <a:bodyPr/>
        <a:lstStyle/>
        <a:p>
          <a:endParaRPr lang="ru-RU"/>
        </a:p>
      </dgm:t>
    </dgm:pt>
    <dgm:pt modelId="{D0A53A9F-EBB3-4AFE-B78A-4CC9B4CE1E17}" type="pres">
      <dgm:prSet presAssocID="{7F81B593-2D05-461E-8F4A-549F4EAC949A}" presName="connTx" presStyleLbl="parChTrans1D2" presStyleIdx="3" presStyleCnt="5"/>
      <dgm:spPr/>
      <dgm:t>
        <a:bodyPr/>
        <a:lstStyle/>
        <a:p>
          <a:endParaRPr lang="ru-RU"/>
        </a:p>
      </dgm:t>
    </dgm:pt>
    <dgm:pt modelId="{C2CB8786-5A3D-45E4-806C-AEECE36ADCE0}" type="pres">
      <dgm:prSet presAssocID="{E6643E7D-1216-4F80-8117-4992A9B69968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50FD68-A8E6-4CF4-B693-8095B2AD109F}" type="pres">
      <dgm:prSet presAssocID="{4247F20D-7244-4F44-9DD4-3B71A2ED2DB1}" presName="Name9" presStyleLbl="parChTrans1D2" presStyleIdx="4" presStyleCnt="5"/>
      <dgm:spPr/>
      <dgm:t>
        <a:bodyPr/>
        <a:lstStyle/>
        <a:p>
          <a:endParaRPr lang="ru-RU"/>
        </a:p>
      </dgm:t>
    </dgm:pt>
    <dgm:pt modelId="{C6FC2BFD-9A31-4ABE-A0B1-58C41AEBBA94}" type="pres">
      <dgm:prSet presAssocID="{4247F20D-7244-4F44-9DD4-3B71A2ED2DB1}" presName="connTx" presStyleLbl="parChTrans1D2" presStyleIdx="4" presStyleCnt="5"/>
      <dgm:spPr/>
      <dgm:t>
        <a:bodyPr/>
        <a:lstStyle/>
        <a:p>
          <a:endParaRPr lang="ru-RU"/>
        </a:p>
      </dgm:t>
    </dgm:pt>
    <dgm:pt modelId="{FBD2F193-995E-4FD4-9EF8-B4B066EE47C4}" type="pres">
      <dgm:prSet presAssocID="{1AC984BF-EBA1-493E-B57E-9EE92B7EE24F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3A15184-8E0D-4BBE-AEDD-5734D666BA35}" type="presOf" srcId="{BDE4E63B-1613-4B3C-85AF-B78BF91C1A7B}" destId="{2976A872-3E23-40DF-9244-87B1D01DF751}" srcOrd="0" destOrd="0" presId="urn:microsoft.com/office/officeart/2005/8/layout/radial1"/>
    <dgm:cxn modelId="{A4EA427A-FEC3-4D6E-AAF5-4561DB29887C}" type="presOf" srcId="{4B3D2AE2-A606-4EB3-9AC1-DDB42D8C849B}" destId="{3245E13D-A7E0-4381-9914-3485117AD90A}" srcOrd="0" destOrd="0" presId="urn:microsoft.com/office/officeart/2005/8/layout/radial1"/>
    <dgm:cxn modelId="{BC0C8B66-1863-4FC6-9296-16F1FA586CFB}" type="presOf" srcId="{4247F20D-7244-4F44-9DD4-3B71A2ED2DB1}" destId="{C6FC2BFD-9A31-4ABE-A0B1-58C41AEBBA94}" srcOrd="1" destOrd="0" presId="urn:microsoft.com/office/officeart/2005/8/layout/radial1"/>
    <dgm:cxn modelId="{E8F307AB-B053-4F86-8053-7E9E2BE81055}" srcId="{BDE4E63B-1613-4B3C-85AF-B78BF91C1A7B}" destId="{C8416A10-07F6-4CFB-900A-B66B1D65743D}" srcOrd="2" destOrd="0" parTransId="{47296838-15E1-434C-ABC5-4D17759909D5}" sibTransId="{DFF88D1A-D3C2-40B7-B89B-35809D44F6CD}"/>
    <dgm:cxn modelId="{8E847E5C-B6BD-4DB0-B47B-BBDF193A4D49}" srcId="{BDE4E63B-1613-4B3C-85AF-B78BF91C1A7B}" destId="{543B4E1E-2178-41D8-8AA2-457AE41A8B01}" srcOrd="1" destOrd="0" parTransId="{4B3D2AE2-A606-4EB3-9AC1-DDB42D8C849B}" sibTransId="{7F37AB60-D3DF-4C33-8194-ABD554521E10}"/>
    <dgm:cxn modelId="{71B529B7-D3CA-463C-8123-D86F666D1476}" srcId="{BDE4E63B-1613-4B3C-85AF-B78BF91C1A7B}" destId="{1AC984BF-EBA1-493E-B57E-9EE92B7EE24F}" srcOrd="4" destOrd="0" parTransId="{4247F20D-7244-4F44-9DD4-3B71A2ED2DB1}" sibTransId="{B9A343CD-05BB-4204-8CBC-EB6D589F165A}"/>
    <dgm:cxn modelId="{FC5F6F93-3328-4311-B272-1E0EDAD899F9}" type="presOf" srcId="{47296838-15E1-434C-ABC5-4D17759909D5}" destId="{D81C5B84-82A9-4148-9671-5F2EE6C15482}" srcOrd="0" destOrd="0" presId="urn:microsoft.com/office/officeart/2005/8/layout/radial1"/>
    <dgm:cxn modelId="{8740CED5-9E00-4A43-8DDF-5657F1F68A87}" type="presOf" srcId="{7F81B593-2D05-461E-8F4A-549F4EAC949A}" destId="{9791687B-E531-42EE-8C0F-52F36772333D}" srcOrd="0" destOrd="0" presId="urn:microsoft.com/office/officeart/2005/8/layout/radial1"/>
    <dgm:cxn modelId="{8D1EDF03-425F-43F7-A261-28EFE43CFAA4}" type="presOf" srcId="{0D4ACFD2-9A5A-40E4-A82D-D4DBF770A81F}" destId="{0867F067-5047-461A-B2CB-AB4A6027DCAB}" srcOrd="0" destOrd="0" presId="urn:microsoft.com/office/officeart/2005/8/layout/radial1"/>
    <dgm:cxn modelId="{7894F60C-FB61-4B72-80C1-FC310B1C4C61}" srcId="{BDE4E63B-1613-4B3C-85AF-B78BF91C1A7B}" destId="{3F134AEA-2513-44DC-9414-B133A67488CD}" srcOrd="0" destOrd="0" parTransId="{E62A0D89-77D8-4416-8211-5073C45F0429}" sibTransId="{85C63738-810D-4822-A171-30C4EA453F97}"/>
    <dgm:cxn modelId="{97835BBF-E036-461A-940F-EFEF4716DBA0}" type="presOf" srcId="{C8416A10-07F6-4CFB-900A-B66B1D65743D}" destId="{95C6C325-41D4-4E70-B63D-8E132FE33742}" srcOrd="0" destOrd="0" presId="urn:microsoft.com/office/officeart/2005/8/layout/radial1"/>
    <dgm:cxn modelId="{C23D3F47-9389-44FC-89F4-BF16FE6523A1}" type="presOf" srcId="{1AC984BF-EBA1-493E-B57E-9EE92B7EE24F}" destId="{FBD2F193-995E-4FD4-9EF8-B4B066EE47C4}" srcOrd="0" destOrd="0" presId="urn:microsoft.com/office/officeart/2005/8/layout/radial1"/>
    <dgm:cxn modelId="{0D33901E-926F-4DB4-99F8-31398EC199DB}" type="presOf" srcId="{E62A0D89-77D8-4416-8211-5073C45F0429}" destId="{40D69677-C584-4E7D-8782-EA53CD277983}" srcOrd="0" destOrd="0" presId="urn:microsoft.com/office/officeart/2005/8/layout/radial1"/>
    <dgm:cxn modelId="{624EB420-6002-465E-8479-A351FE7F04E3}" type="presOf" srcId="{E62A0D89-77D8-4416-8211-5073C45F0429}" destId="{C99E6EEF-549A-4170-BF2F-4452CD1328CD}" srcOrd="1" destOrd="0" presId="urn:microsoft.com/office/officeart/2005/8/layout/radial1"/>
    <dgm:cxn modelId="{950C8662-15B5-496A-8BEB-118186B2D260}" type="presOf" srcId="{47296838-15E1-434C-ABC5-4D17759909D5}" destId="{5EC40862-1C49-40B4-BC86-CE4ACE14D59B}" srcOrd="1" destOrd="0" presId="urn:microsoft.com/office/officeart/2005/8/layout/radial1"/>
    <dgm:cxn modelId="{A6985304-D7E7-4CF0-B8D1-CB628B79B3F3}" type="presOf" srcId="{3F134AEA-2513-44DC-9414-B133A67488CD}" destId="{D39584C3-6267-466C-95B2-D12C020393BA}" srcOrd="0" destOrd="0" presId="urn:microsoft.com/office/officeart/2005/8/layout/radial1"/>
    <dgm:cxn modelId="{D7ECBBBE-46C5-45C9-9BC5-E308B0ABAE08}" srcId="{0D4ACFD2-9A5A-40E4-A82D-D4DBF770A81F}" destId="{BDE4E63B-1613-4B3C-85AF-B78BF91C1A7B}" srcOrd="0" destOrd="0" parTransId="{09D9BA28-B2FE-47EE-A635-7F98CC29ECBF}" sibTransId="{42AF72DE-493C-4B36-B9F4-595848802929}"/>
    <dgm:cxn modelId="{6789E92B-D03A-4C1F-8FA7-C122F213C374}" type="presOf" srcId="{543B4E1E-2178-41D8-8AA2-457AE41A8B01}" destId="{6D5754A1-681F-48AE-B75F-382AB08251A2}" srcOrd="0" destOrd="0" presId="urn:microsoft.com/office/officeart/2005/8/layout/radial1"/>
    <dgm:cxn modelId="{9DA1D552-C116-4D2F-9573-EC08EDDA49B2}" type="presOf" srcId="{7F81B593-2D05-461E-8F4A-549F4EAC949A}" destId="{D0A53A9F-EBB3-4AFE-B78A-4CC9B4CE1E17}" srcOrd="1" destOrd="0" presId="urn:microsoft.com/office/officeart/2005/8/layout/radial1"/>
    <dgm:cxn modelId="{822B24F3-6C0B-4AE9-9813-A2401A944CDB}" type="presOf" srcId="{E6643E7D-1216-4F80-8117-4992A9B69968}" destId="{C2CB8786-5A3D-45E4-806C-AEECE36ADCE0}" srcOrd="0" destOrd="0" presId="urn:microsoft.com/office/officeart/2005/8/layout/radial1"/>
    <dgm:cxn modelId="{51C13DA5-9386-4F8B-AFA6-95CDDB0CE0C2}" type="presOf" srcId="{4B3D2AE2-A606-4EB3-9AC1-DDB42D8C849B}" destId="{B3A5AD1F-2064-48D0-B32F-DAB3215D60DF}" srcOrd="1" destOrd="0" presId="urn:microsoft.com/office/officeart/2005/8/layout/radial1"/>
    <dgm:cxn modelId="{B1FB9DA3-C1B5-4C3C-B213-0A4EAFC50E82}" srcId="{BDE4E63B-1613-4B3C-85AF-B78BF91C1A7B}" destId="{E6643E7D-1216-4F80-8117-4992A9B69968}" srcOrd="3" destOrd="0" parTransId="{7F81B593-2D05-461E-8F4A-549F4EAC949A}" sibTransId="{FDD75901-F038-4F8B-87ED-53B166C71280}"/>
    <dgm:cxn modelId="{6FFF2A50-471F-483E-BC56-7143992167F0}" type="presOf" srcId="{4247F20D-7244-4F44-9DD4-3B71A2ED2DB1}" destId="{1250FD68-A8E6-4CF4-B693-8095B2AD109F}" srcOrd="0" destOrd="0" presId="urn:microsoft.com/office/officeart/2005/8/layout/radial1"/>
    <dgm:cxn modelId="{DEC56AC7-0459-4F51-B318-DB000FBF3BD4}" type="presParOf" srcId="{0867F067-5047-461A-B2CB-AB4A6027DCAB}" destId="{2976A872-3E23-40DF-9244-87B1D01DF751}" srcOrd="0" destOrd="0" presId="urn:microsoft.com/office/officeart/2005/8/layout/radial1"/>
    <dgm:cxn modelId="{51E6454A-9F88-4C18-A673-0C81ED9B4AAE}" type="presParOf" srcId="{0867F067-5047-461A-B2CB-AB4A6027DCAB}" destId="{40D69677-C584-4E7D-8782-EA53CD277983}" srcOrd="1" destOrd="0" presId="urn:microsoft.com/office/officeart/2005/8/layout/radial1"/>
    <dgm:cxn modelId="{882A40CC-BE3A-4123-9A59-C472EA16F066}" type="presParOf" srcId="{40D69677-C584-4E7D-8782-EA53CD277983}" destId="{C99E6EEF-549A-4170-BF2F-4452CD1328CD}" srcOrd="0" destOrd="0" presId="urn:microsoft.com/office/officeart/2005/8/layout/radial1"/>
    <dgm:cxn modelId="{36B26647-C065-41A4-89D0-617306A5E64F}" type="presParOf" srcId="{0867F067-5047-461A-B2CB-AB4A6027DCAB}" destId="{D39584C3-6267-466C-95B2-D12C020393BA}" srcOrd="2" destOrd="0" presId="urn:microsoft.com/office/officeart/2005/8/layout/radial1"/>
    <dgm:cxn modelId="{DFA5E03D-E3D2-4F30-9CD1-27A99338E586}" type="presParOf" srcId="{0867F067-5047-461A-B2CB-AB4A6027DCAB}" destId="{3245E13D-A7E0-4381-9914-3485117AD90A}" srcOrd="3" destOrd="0" presId="urn:microsoft.com/office/officeart/2005/8/layout/radial1"/>
    <dgm:cxn modelId="{19A79DB8-5619-409B-9F1F-69920B284E88}" type="presParOf" srcId="{3245E13D-A7E0-4381-9914-3485117AD90A}" destId="{B3A5AD1F-2064-48D0-B32F-DAB3215D60DF}" srcOrd="0" destOrd="0" presId="urn:microsoft.com/office/officeart/2005/8/layout/radial1"/>
    <dgm:cxn modelId="{207B20AA-F003-4E53-9756-6DD8B022F424}" type="presParOf" srcId="{0867F067-5047-461A-B2CB-AB4A6027DCAB}" destId="{6D5754A1-681F-48AE-B75F-382AB08251A2}" srcOrd="4" destOrd="0" presId="urn:microsoft.com/office/officeart/2005/8/layout/radial1"/>
    <dgm:cxn modelId="{5F8C1CF3-984F-4370-85BE-FD104D1378B0}" type="presParOf" srcId="{0867F067-5047-461A-B2CB-AB4A6027DCAB}" destId="{D81C5B84-82A9-4148-9671-5F2EE6C15482}" srcOrd="5" destOrd="0" presId="urn:microsoft.com/office/officeart/2005/8/layout/radial1"/>
    <dgm:cxn modelId="{9E7B029F-73A0-461F-BF38-C17D82C5FC1A}" type="presParOf" srcId="{D81C5B84-82A9-4148-9671-5F2EE6C15482}" destId="{5EC40862-1C49-40B4-BC86-CE4ACE14D59B}" srcOrd="0" destOrd="0" presId="urn:microsoft.com/office/officeart/2005/8/layout/radial1"/>
    <dgm:cxn modelId="{F4FDB391-CC94-49B6-A9E2-4EE7B70C8BEB}" type="presParOf" srcId="{0867F067-5047-461A-B2CB-AB4A6027DCAB}" destId="{95C6C325-41D4-4E70-B63D-8E132FE33742}" srcOrd="6" destOrd="0" presId="urn:microsoft.com/office/officeart/2005/8/layout/radial1"/>
    <dgm:cxn modelId="{EBB71426-4668-4DA1-B3EA-872E488E73AC}" type="presParOf" srcId="{0867F067-5047-461A-B2CB-AB4A6027DCAB}" destId="{9791687B-E531-42EE-8C0F-52F36772333D}" srcOrd="7" destOrd="0" presId="urn:microsoft.com/office/officeart/2005/8/layout/radial1"/>
    <dgm:cxn modelId="{9D4850C2-191C-4E46-A5D4-235802892878}" type="presParOf" srcId="{9791687B-E531-42EE-8C0F-52F36772333D}" destId="{D0A53A9F-EBB3-4AFE-B78A-4CC9B4CE1E17}" srcOrd="0" destOrd="0" presId="urn:microsoft.com/office/officeart/2005/8/layout/radial1"/>
    <dgm:cxn modelId="{1DE8F3A6-DC34-4887-8524-8CB2DF02AACA}" type="presParOf" srcId="{0867F067-5047-461A-B2CB-AB4A6027DCAB}" destId="{C2CB8786-5A3D-45E4-806C-AEECE36ADCE0}" srcOrd="8" destOrd="0" presId="urn:microsoft.com/office/officeart/2005/8/layout/radial1"/>
    <dgm:cxn modelId="{E00C7243-6FC8-4228-80BC-5C0905BEB616}" type="presParOf" srcId="{0867F067-5047-461A-B2CB-AB4A6027DCAB}" destId="{1250FD68-A8E6-4CF4-B693-8095B2AD109F}" srcOrd="9" destOrd="0" presId="urn:microsoft.com/office/officeart/2005/8/layout/radial1"/>
    <dgm:cxn modelId="{48BCEAB0-E792-4A3A-9C06-FB57349EE156}" type="presParOf" srcId="{1250FD68-A8E6-4CF4-B693-8095B2AD109F}" destId="{C6FC2BFD-9A31-4ABE-A0B1-58C41AEBBA94}" srcOrd="0" destOrd="0" presId="urn:microsoft.com/office/officeart/2005/8/layout/radial1"/>
    <dgm:cxn modelId="{BF732D76-5044-4C4B-9342-B62AFA9B3A0F}" type="presParOf" srcId="{0867F067-5047-461A-B2CB-AB4A6027DCAB}" destId="{FBD2F193-995E-4FD4-9EF8-B4B066EE47C4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0E335A2-C12E-4992-8806-3DE32C52109D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8743E4E-90C5-46CA-A458-4C067BF54E30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900">
              <a:latin typeface="Times New Roman" pitchFamily="18" charset="0"/>
              <a:ea typeface="Batang" pitchFamily="18" charset="-127"/>
              <a:cs typeface="Times New Roman" pitchFamily="18" charset="0"/>
            </a:rPr>
            <a:t>МО </a:t>
          </a:r>
        </a:p>
        <a:p>
          <a:r>
            <a:rPr lang="ru-RU" sz="900">
              <a:latin typeface="Times New Roman" pitchFamily="18" charset="0"/>
              <a:ea typeface="Batang" pitchFamily="18" charset="-127"/>
              <a:cs typeface="Times New Roman" pitchFamily="18" charset="0"/>
            </a:rPr>
            <a:t>учителей-предметников</a:t>
          </a:r>
        </a:p>
        <a:p>
          <a:r>
            <a:rPr lang="ru-RU" sz="900">
              <a:solidFill>
                <a:schemeClr val="tx2">
                  <a:lumMod val="75000"/>
                </a:schemeClr>
              </a:solidFill>
              <a:latin typeface="Times New Roman" pitchFamily="18" charset="0"/>
              <a:ea typeface="Batang" pitchFamily="18" charset="-127"/>
              <a:cs typeface="Times New Roman" pitchFamily="18" charset="0"/>
            </a:rPr>
            <a:t>Курбанова И.Д.</a:t>
          </a:r>
        </a:p>
      </dgm:t>
    </dgm:pt>
    <dgm:pt modelId="{AE249504-A00C-4456-94B3-4D511D2CE151}" type="parTrans" cxnId="{F5F061B1-A881-41C8-8772-F9F16E5CEF64}">
      <dgm:prSet/>
      <dgm:spPr/>
      <dgm:t>
        <a:bodyPr/>
        <a:lstStyle/>
        <a:p>
          <a:endParaRPr lang="ru-RU"/>
        </a:p>
      </dgm:t>
    </dgm:pt>
    <dgm:pt modelId="{55F25FAD-B1FE-43EA-90E6-E7E2694813BA}" type="sibTrans" cxnId="{F5F061B1-A881-41C8-8772-F9F16E5CEF64}">
      <dgm:prSet/>
      <dgm:spPr/>
      <dgm:t>
        <a:bodyPr/>
        <a:lstStyle/>
        <a:p>
          <a:endParaRPr lang="ru-RU"/>
        </a:p>
      </dgm:t>
    </dgm:pt>
    <dgm:pt modelId="{0C16DBA5-F9AB-4EB9-8F69-54195F1EB586}">
      <dgm:prSet phldrT="[Текст]" custT="1"/>
      <dgm:spPr>
        <a:solidFill>
          <a:srgbClr val="92D050"/>
        </a:solidFill>
      </dgm:spPr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МО учителей начальных классов</a:t>
          </a:r>
        </a:p>
        <a:p>
          <a:r>
            <a:rPr lang="ru-RU" sz="9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Лихарева Е.Л.</a:t>
          </a:r>
        </a:p>
      </dgm:t>
    </dgm:pt>
    <dgm:pt modelId="{DE70DD20-4273-4BE7-9372-31632B247C62}" type="parTrans" cxnId="{0CFB1870-A522-4B76-A7A8-BAA5C76AD375}">
      <dgm:prSet/>
      <dgm:spPr/>
      <dgm:t>
        <a:bodyPr/>
        <a:lstStyle/>
        <a:p>
          <a:endParaRPr lang="ru-RU"/>
        </a:p>
      </dgm:t>
    </dgm:pt>
    <dgm:pt modelId="{3A14C911-F4A8-499F-917C-B6C2EAD02BCE}" type="sibTrans" cxnId="{0CFB1870-A522-4B76-A7A8-BAA5C76AD375}">
      <dgm:prSet/>
      <dgm:spPr/>
      <dgm:t>
        <a:bodyPr/>
        <a:lstStyle/>
        <a:p>
          <a:endParaRPr lang="ru-RU"/>
        </a:p>
      </dgm:t>
    </dgm:pt>
    <dgm:pt modelId="{6976636F-2377-4099-9B9D-8AE38CD81EC3}">
      <dgm:prSet phldrT="[Текст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МО учителей надомного обучения</a:t>
          </a:r>
        </a:p>
        <a:p>
          <a:r>
            <a:rPr lang="ru-RU" sz="9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Абышкина Е.Г.</a:t>
          </a:r>
        </a:p>
      </dgm:t>
    </dgm:pt>
    <dgm:pt modelId="{DE8EA246-D85D-4411-91F6-11E9325F17A4}" type="parTrans" cxnId="{22BD51EF-BB55-477D-86F8-448184E5CBDB}">
      <dgm:prSet/>
      <dgm:spPr/>
      <dgm:t>
        <a:bodyPr/>
        <a:lstStyle/>
        <a:p>
          <a:endParaRPr lang="ru-RU"/>
        </a:p>
      </dgm:t>
    </dgm:pt>
    <dgm:pt modelId="{6094957F-9174-4F4E-BF12-08E052A2624C}" type="sibTrans" cxnId="{22BD51EF-BB55-477D-86F8-448184E5CBDB}">
      <dgm:prSet/>
      <dgm:spPr/>
      <dgm:t>
        <a:bodyPr/>
        <a:lstStyle/>
        <a:p>
          <a:endParaRPr lang="ru-RU"/>
        </a:p>
      </dgm:t>
    </dgm:pt>
    <dgm:pt modelId="{F5A30A3F-48B8-4846-89DA-9E968B7CBC41}">
      <dgm:prSet phldrT="[Текст]" custT="1"/>
      <dgm:spPr>
        <a:solidFill>
          <a:srgbClr val="D735CB"/>
        </a:solidFill>
      </dgm:spPr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МО учителей трудового обучения</a:t>
          </a:r>
        </a:p>
        <a:p>
          <a:r>
            <a:rPr lang="ru-RU" sz="9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Салимшина С.А.</a:t>
          </a:r>
        </a:p>
      </dgm:t>
    </dgm:pt>
    <dgm:pt modelId="{8F8D72CB-F6CA-45FB-AAB6-BA1487021813}" type="parTrans" cxnId="{90F26C1C-8260-4B18-9FD5-449AFE07FF60}">
      <dgm:prSet/>
      <dgm:spPr/>
      <dgm:t>
        <a:bodyPr/>
        <a:lstStyle/>
        <a:p>
          <a:endParaRPr lang="ru-RU"/>
        </a:p>
      </dgm:t>
    </dgm:pt>
    <dgm:pt modelId="{FDD7DF02-FE16-4A51-91F2-016CDC7E7D77}" type="sibTrans" cxnId="{90F26C1C-8260-4B18-9FD5-449AFE07FF60}">
      <dgm:prSet/>
      <dgm:spPr/>
      <dgm:t>
        <a:bodyPr/>
        <a:lstStyle/>
        <a:p>
          <a:endParaRPr lang="ru-RU"/>
        </a:p>
      </dgm:t>
    </dgm:pt>
    <dgm:pt modelId="{01A763F7-3C30-4CC1-AB42-629B60435D5E}">
      <dgm:prSet phldrT="[Текст]" custT="1"/>
      <dgm:spPr>
        <a:solidFill>
          <a:srgbClr val="DFE329"/>
        </a:solidFill>
      </dgm:spPr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МО воспитателей</a:t>
          </a:r>
        </a:p>
        <a:p>
          <a:r>
            <a:rPr lang="ru-RU" sz="9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Кашаева И.В.</a:t>
          </a:r>
        </a:p>
      </dgm:t>
    </dgm:pt>
    <dgm:pt modelId="{F56B885D-BCDF-4196-A4D8-FA88F205FAC4}" type="parTrans" cxnId="{083FD409-DCCB-4164-A3F2-C3097344F5C0}">
      <dgm:prSet/>
      <dgm:spPr/>
      <dgm:t>
        <a:bodyPr/>
        <a:lstStyle/>
        <a:p>
          <a:endParaRPr lang="ru-RU"/>
        </a:p>
      </dgm:t>
    </dgm:pt>
    <dgm:pt modelId="{36A57E64-A748-49BF-8D75-7AF608A026A4}" type="sibTrans" cxnId="{083FD409-DCCB-4164-A3F2-C3097344F5C0}">
      <dgm:prSet/>
      <dgm:spPr/>
      <dgm:t>
        <a:bodyPr/>
        <a:lstStyle/>
        <a:p>
          <a:endParaRPr lang="ru-RU"/>
        </a:p>
      </dgm:t>
    </dgm:pt>
    <dgm:pt modelId="{A1D9467A-95B6-4BB4-B0E2-3641962B8280}" type="pres">
      <dgm:prSet presAssocID="{20E335A2-C12E-4992-8806-3DE32C52109D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0B2D21A-B473-449C-B5B2-C9E1B5F10B8E}" type="pres">
      <dgm:prSet presAssocID="{48743E4E-90C5-46CA-A458-4C067BF54E30}" presName="node" presStyleLbl="node1" presStyleIdx="0" presStyleCnt="5" custScaleX="109386" custScaleY="1251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6310B5-B2E0-40E8-8066-8AEB8B678ACC}" type="pres">
      <dgm:prSet presAssocID="{48743E4E-90C5-46CA-A458-4C067BF54E30}" presName="spNode" presStyleCnt="0"/>
      <dgm:spPr/>
    </dgm:pt>
    <dgm:pt modelId="{24F36B61-09E3-4DA2-8968-44D97AECCF1E}" type="pres">
      <dgm:prSet presAssocID="{55F25FAD-B1FE-43EA-90E6-E7E2694813BA}" presName="sibTrans" presStyleLbl="sibTrans1D1" presStyleIdx="0" presStyleCnt="5"/>
      <dgm:spPr/>
      <dgm:t>
        <a:bodyPr/>
        <a:lstStyle/>
        <a:p>
          <a:endParaRPr lang="ru-RU"/>
        </a:p>
      </dgm:t>
    </dgm:pt>
    <dgm:pt modelId="{D4A73FCD-87FF-421E-B749-33D8D5518499}" type="pres">
      <dgm:prSet presAssocID="{0C16DBA5-F9AB-4EB9-8F69-54195F1EB586}" presName="node" presStyleLbl="node1" presStyleIdx="1" presStyleCnt="5" custScaleX="111300" custScaleY="1178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A0A014-78B9-4AA3-993F-6E63F07F521D}" type="pres">
      <dgm:prSet presAssocID="{0C16DBA5-F9AB-4EB9-8F69-54195F1EB586}" presName="spNode" presStyleCnt="0"/>
      <dgm:spPr/>
    </dgm:pt>
    <dgm:pt modelId="{BFA270EA-97E9-4604-A8B4-8A99513046C6}" type="pres">
      <dgm:prSet presAssocID="{3A14C911-F4A8-499F-917C-B6C2EAD02BCE}" presName="sibTrans" presStyleLbl="sibTrans1D1" presStyleIdx="1" presStyleCnt="5"/>
      <dgm:spPr/>
      <dgm:t>
        <a:bodyPr/>
        <a:lstStyle/>
        <a:p>
          <a:endParaRPr lang="ru-RU"/>
        </a:p>
      </dgm:t>
    </dgm:pt>
    <dgm:pt modelId="{BBE3BDA4-64B4-429E-B2B0-FF5812650F5F}" type="pres">
      <dgm:prSet presAssocID="{6976636F-2377-4099-9B9D-8AE38CD81EC3}" presName="node" presStyleLbl="node1" presStyleIdx="2" presStyleCnt="5" custScaleX="111036" custScaleY="1271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B5F942-5C6D-46F5-922F-8B324D07CCAB}" type="pres">
      <dgm:prSet presAssocID="{6976636F-2377-4099-9B9D-8AE38CD81EC3}" presName="spNode" presStyleCnt="0"/>
      <dgm:spPr/>
    </dgm:pt>
    <dgm:pt modelId="{778B20C0-50A2-4217-9B69-CF3FA17D972A}" type="pres">
      <dgm:prSet presAssocID="{6094957F-9174-4F4E-BF12-08E052A2624C}" presName="sibTrans" presStyleLbl="sibTrans1D1" presStyleIdx="2" presStyleCnt="5"/>
      <dgm:spPr/>
      <dgm:t>
        <a:bodyPr/>
        <a:lstStyle/>
        <a:p>
          <a:endParaRPr lang="ru-RU"/>
        </a:p>
      </dgm:t>
    </dgm:pt>
    <dgm:pt modelId="{90817822-3328-4CFC-A00B-6399E1DEC13E}" type="pres">
      <dgm:prSet presAssocID="{F5A30A3F-48B8-4846-89DA-9E968B7CBC41}" presName="node" presStyleLbl="node1" presStyleIdx="3" presStyleCnt="5" custScaleY="1315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F96588-3809-43D4-A39F-CD29FA101EDE}" type="pres">
      <dgm:prSet presAssocID="{F5A30A3F-48B8-4846-89DA-9E968B7CBC41}" presName="spNode" presStyleCnt="0"/>
      <dgm:spPr/>
    </dgm:pt>
    <dgm:pt modelId="{5291C861-31F9-4166-8BA9-4B317DF1CF95}" type="pres">
      <dgm:prSet presAssocID="{FDD7DF02-FE16-4A51-91F2-016CDC7E7D77}" presName="sibTrans" presStyleLbl="sibTrans1D1" presStyleIdx="3" presStyleCnt="5"/>
      <dgm:spPr/>
      <dgm:t>
        <a:bodyPr/>
        <a:lstStyle/>
        <a:p>
          <a:endParaRPr lang="ru-RU"/>
        </a:p>
      </dgm:t>
    </dgm:pt>
    <dgm:pt modelId="{92B2C007-975F-4554-85B1-86576181E386}" type="pres">
      <dgm:prSet presAssocID="{01A763F7-3C30-4CC1-AB42-629B60435D5E}" presName="node" presStyleLbl="node1" presStyleIdx="4" presStyleCnt="5" custScaleY="1200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488D9F-21F0-4686-9F5F-F84A0FCDB49E}" type="pres">
      <dgm:prSet presAssocID="{01A763F7-3C30-4CC1-AB42-629B60435D5E}" presName="spNode" presStyleCnt="0"/>
      <dgm:spPr/>
    </dgm:pt>
    <dgm:pt modelId="{460BA5AD-1E00-49DA-AF0B-E0A366A7CB51}" type="pres">
      <dgm:prSet presAssocID="{36A57E64-A748-49BF-8D75-7AF608A026A4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17E3CCF3-1597-4297-B1E0-3258123D3920}" type="presOf" srcId="{FDD7DF02-FE16-4A51-91F2-016CDC7E7D77}" destId="{5291C861-31F9-4166-8BA9-4B317DF1CF95}" srcOrd="0" destOrd="0" presId="urn:microsoft.com/office/officeart/2005/8/layout/cycle6"/>
    <dgm:cxn modelId="{22BD51EF-BB55-477D-86F8-448184E5CBDB}" srcId="{20E335A2-C12E-4992-8806-3DE32C52109D}" destId="{6976636F-2377-4099-9B9D-8AE38CD81EC3}" srcOrd="2" destOrd="0" parTransId="{DE8EA246-D85D-4411-91F6-11E9325F17A4}" sibTransId="{6094957F-9174-4F4E-BF12-08E052A2624C}"/>
    <dgm:cxn modelId="{846EEF9A-DC14-4536-81FB-C1B2282EF5B0}" type="presOf" srcId="{36A57E64-A748-49BF-8D75-7AF608A026A4}" destId="{460BA5AD-1E00-49DA-AF0B-E0A366A7CB51}" srcOrd="0" destOrd="0" presId="urn:microsoft.com/office/officeart/2005/8/layout/cycle6"/>
    <dgm:cxn modelId="{D88CDB16-650E-4E14-B63D-77A046C8A2C3}" type="presOf" srcId="{48743E4E-90C5-46CA-A458-4C067BF54E30}" destId="{20B2D21A-B473-449C-B5B2-C9E1B5F10B8E}" srcOrd="0" destOrd="0" presId="urn:microsoft.com/office/officeart/2005/8/layout/cycle6"/>
    <dgm:cxn modelId="{67F46C4B-5F0A-409C-BBF2-D875AFE40043}" type="presOf" srcId="{20E335A2-C12E-4992-8806-3DE32C52109D}" destId="{A1D9467A-95B6-4BB4-B0E2-3641962B8280}" srcOrd="0" destOrd="0" presId="urn:microsoft.com/office/officeart/2005/8/layout/cycle6"/>
    <dgm:cxn modelId="{C81FF42B-588D-41C3-9282-7DED573CBC2F}" type="presOf" srcId="{0C16DBA5-F9AB-4EB9-8F69-54195F1EB586}" destId="{D4A73FCD-87FF-421E-B749-33D8D5518499}" srcOrd="0" destOrd="0" presId="urn:microsoft.com/office/officeart/2005/8/layout/cycle6"/>
    <dgm:cxn modelId="{5F174355-5E9D-4E3F-B24A-6B3D664FEEB6}" type="presOf" srcId="{01A763F7-3C30-4CC1-AB42-629B60435D5E}" destId="{92B2C007-975F-4554-85B1-86576181E386}" srcOrd="0" destOrd="0" presId="urn:microsoft.com/office/officeart/2005/8/layout/cycle6"/>
    <dgm:cxn modelId="{8A452B9A-4F6F-4AC4-B28D-DA771353D035}" type="presOf" srcId="{F5A30A3F-48B8-4846-89DA-9E968B7CBC41}" destId="{90817822-3328-4CFC-A00B-6399E1DEC13E}" srcOrd="0" destOrd="0" presId="urn:microsoft.com/office/officeart/2005/8/layout/cycle6"/>
    <dgm:cxn modelId="{F5F061B1-A881-41C8-8772-F9F16E5CEF64}" srcId="{20E335A2-C12E-4992-8806-3DE32C52109D}" destId="{48743E4E-90C5-46CA-A458-4C067BF54E30}" srcOrd="0" destOrd="0" parTransId="{AE249504-A00C-4456-94B3-4D511D2CE151}" sibTransId="{55F25FAD-B1FE-43EA-90E6-E7E2694813BA}"/>
    <dgm:cxn modelId="{90F26C1C-8260-4B18-9FD5-449AFE07FF60}" srcId="{20E335A2-C12E-4992-8806-3DE32C52109D}" destId="{F5A30A3F-48B8-4846-89DA-9E968B7CBC41}" srcOrd="3" destOrd="0" parTransId="{8F8D72CB-F6CA-45FB-AAB6-BA1487021813}" sibTransId="{FDD7DF02-FE16-4A51-91F2-016CDC7E7D77}"/>
    <dgm:cxn modelId="{9B778641-931E-4298-9322-88FA88719DBB}" type="presOf" srcId="{6094957F-9174-4F4E-BF12-08E052A2624C}" destId="{778B20C0-50A2-4217-9B69-CF3FA17D972A}" srcOrd="0" destOrd="0" presId="urn:microsoft.com/office/officeart/2005/8/layout/cycle6"/>
    <dgm:cxn modelId="{0CFB1870-A522-4B76-A7A8-BAA5C76AD375}" srcId="{20E335A2-C12E-4992-8806-3DE32C52109D}" destId="{0C16DBA5-F9AB-4EB9-8F69-54195F1EB586}" srcOrd="1" destOrd="0" parTransId="{DE70DD20-4273-4BE7-9372-31632B247C62}" sibTransId="{3A14C911-F4A8-499F-917C-B6C2EAD02BCE}"/>
    <dgm:cxn modelId="{ED86BF34-AAC8-419D-BB2D-6F2DEFE31271}" type="presOf" srcId="{55F25FAD-B1FE-43EA-90E6-E7E2694813BA}" destId="{24F36B61-09E3-4DA2-8968-44D97AECCF1E}" srcOrd="0" destOrd="0" presId="urn:microsoft.com/office/officeart/2005/8/layout/cycle6"/>
    <dgm:cxn modelId="{083FD409-DCCB-4164-A3F2-C3097344F5C0}" srcId="{20E335A2-C12E-4992-8806-3DE32C52109D}" destId="{01A763F7-3C30-4CC1-AB42-629B60435D5E}" srcOrd="4" destOrd="0" parTransId="{F56B885D-BCDF-4196-A4D8-FA88F205FAC4}" sibTransId="{36A57E64-A748-49BF-8D75-7AF608A026A4}"/>
    <dgm:cxn modelId="{07994938-4648-4F1D-88C0-48E35AA90979}" type="presOf" srcId="{3A14C911-F4A8-499F-917C-B6C2EAD02BCE}" destId="{BFA270EA-97E9-4604-A8B4-8A99513046C6}" srcOrd="0" destOrd="0" presId="urn:microsoft.com/office/officeart/2005/8/layout/cycle6"/>
    <dgm:cxn modelId="{64E0923C-B41F-48A8-9EC3-A89D037E5477}" type="presOf" srcId="{6976636F-2377-4099-9B9D-8AE38CD81EC3}" destId="{BBE3BDA4-64B4-429E-B2B0-FF5812650F5F}" srcOrd="0" destOrd="0" presId="urn:microsoft.com/office/officeart/2005/8/layout/cycle6"/>
    <dgm:cxn modelId="{26EDABEB-E8BF-447C-AF61-E202CF853115}" type="presParOf" srcId="{A1D9467A-95B6-4BB4-B0E2-3641962B8280}" destId="{20B2D21A-B473-449C-B5B2-C9E1B5F10B8E}" srcOrd="0" destOrd="0" presId="urn:microsoft.com/office/officeart/2005/8/layout/cycle6"/>
    <dgm:cxn modelId="{43DBA99D-657E-4FB5-A607-2B9FA6BE8E26}" type="presParOf" srcId="{A1D9467A-95B6-4BB4-B0E2-3641962B8280}" destId="{206310B5-B2E0-40E8-8066-8AEB8B678ACC}" srcOrd="1" destOrd="0" presId="urn:microsoft.com/office/officeart/2005/8/layout/cycle6"/>
    <dgm:cxn modelId="{C9A6A206-EDEB-4E18-8A12-5CEE45783F13}" type="presParOf" srcId="{A1D9467A-95B6-4BB4-B0E2-3641962B8280}" destId="{24F36B61-09E3-4DA2-8968-44D97AECCF1E}" srcOrd="2" destOrd="0" presId="urn:microsoft.com/office/officeart/2005/8/layout/cycle6"/>
    <dgm:cxn modelId="{1C154C39-5073-426C-B1CF-57DE927C8422}" type="presParOf" srcId="{A1D9467A-95B6-4BB4-B0E2-3641962B8280}" destId="{D4A73FCD-87FF-421E-B749-33D8D5518499}" srcOrd="3" destOrd="0" presId="urn:microsoft.com/office/officeart/2005/8/layout/cycle6"/>
    <dgm:cxn modelId="{CCA57BA2-2CF4-4581-AD7F-2C4C37E5A282}" type="presParOf" srcId="{A1D9467A-95B6-4BB4-B0E2-3641962B8280}" destId="{D9A0A014-78B9-4AA3-993F-6E63F07F521D}" srcOrd="4" destOrd="0" presId="urn:microsoft.com/office/officeart/2005/8/layout/cycle6"/>
    <dgm:cxn modelId="{63ADF3E2-CF13-433A-A94D-F1F9E5A5C92A}" type="presParOf" srcId="{A1D9467A-95B6-4BB4-B0E2-3641962B8280}" destId="{BFA270EA-97E9-4604-A8B4-8A99513046C6}" srcOrd="5" destOrd="0" presId="urn:microsoft.com/office/officeart/2005/8/layout/cycle6"/>
    <dgm:cxn modelId="{A92A899A-11CD-4342-A4B2-404D7A754ADF}" type="presParOf" srcId="{A1D9467A-95B6-4BB4-B0E2-3641962B8280}" destId="{BBE3BDA4-64B4-429E-B2B0-FF5812650F5F}" srcOrd="6" destOrd="0" presId="urn:microsoft.com/office/officeart/2005/8/layout/cycle6"/>
    <dgm:cxn modelId="{38CDE3B5-8019-4C4E-BAF7-B9858C61FDBB}" type="presParOf" srcId="{A1D9467A-95B6-4BB4-B0E2-3641962B8280}" destId="{E3B5F942-5C6D-46F5-922F-8B324D07CCAB}" srcOrd="7" destOrd="0" presId="urn:microsoft.com/office/officeart/2005/8/layout/cycle6"/>
    <dgm:cxn modelId="{94E1628C-7E8E-4E55-8D92-C8D4FDA789F6}" type="presParOf" srcId="{A1D9467A-95B6-4BB4-B0E2-3641962B8280}" destId="{778B20C0-50A2-4217-9B69-CF3FA17D972A}" srcOrd="8" destOrd="0" presId="urn:microsoft.com/office/officeart/2005/8/layout/cycle6"/>
    <dgm:cxn modelId="{CACB6D0A-8A41-4C61-802D-0478F9D58A56}" type="presParOf" srcId="{A1D9467A-95B6-4BB4-B0E2-3641962B8280}" destId="{90817822-3328-4CFC-A00B-6399E1DEC13E}" srcOrd="9" destOrd="0" presId="urn:microsoft.com/office/officeart/2005/8/layout/cycle6"/>
    <dgm:cxn modelId="{E9F9460B-C259-4436-B3A8-C2930C218860}" type="presParOf" srcId="{A1D9467A-95B6-4BB4-B0E2-3641962B8280}" destId="{E3F96588-3809-43D4-A39F-CD29FA101EDE}" srcOrd="10" destOrd="0" presId="urn:microsoft.com/office/officeart/2005/8/layout/cycle6"/>
    <dgm:cxn modelId="{9F9F8E48-CBBA-4BA0-AFF3-4862032A8FE9}" type="presParOf" srcId="{A1D9467A-95B6-4BB4-B0E2-3641962B8280}" destId="{5291C861-31F9-4166-8BA9-4B317DF1CF95}" srcOrd="11" destOrd="0" presId="urn:microsoft.com/office/officeart/2005/8/layout/cycle6"/>
    <dgm:cxn modelId="{F028399D-C37F-4B21-8AC7-E29E69F3C357}" type="presParOf" srcId="{A1D9467A-95B6-4BB4-B0E2-3641962B8280}" destId="{92B2C007-975F-4554-85B1-86576181E386}" srcOrd="12" destOrd="0" presId="urn:microsoft.com/office/officeart/2005/8/layout/cycle6"/>
    <dgm:cxn modelId="{65326D98-A167-4F3A-8331-29A65836ABD4}" type="presParOf" srcId="{A1D9467A-95B6-4BB4-B0E2-3641962B8280}" destId="{DC488D9F-21F0-4686-9F5F-F84A0FCDB49E}" srcOrd="13" destOrd="0" presId="urn:microsoft.com/office/officeart/2005/8/layout/cycle6"/>
    <dgm:cxn modelId="{944491E8-FD3B-4089-85EB-13F48114C062}" type="presParOf" srcId="{A1D9467A-95B6-4BB4-B0E2-3641962B8280}" destId="{460BA5AD-1E00-49DA-AF0B-E0A366A7CB51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76A872-3E23-40DF-9244-87B1D01DF751}">
      <dsp:nvSpPr>
        <dsp:cNvPr id="0" name=""/>
        <dsp:cNvSpPr/>
      </dsp:nvSpPr>
      <dsp:spPr>
        <a:xfrm>
          <a:off x="2176209" y="1341321"/>
          <a:ext cx="1021586" cy="10215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Основные формы методической работы</a:t>
          </a:r>
          <a:endParaRPr lang="ru-RU" sz="800" kern="1200" smtClean="0"/>
        </a:p>
      </dsp:txBody>
      <dsp:txXfrm>
        <a:off x="2325817" y="1490929"/>
        <a:ext cx="722370" cy="722370"/>
      </dsp:txXfrm>
    </dsp:sp>
    <dsp:sp modelId="{40D69677-C584-4E7D-8782-EA53CD277983}">
      <dsp:nvSpPr>
        <dsp:cNvPr id="0" name=""/>
        <dsp:cNvSpPr/>
      </dsp:nvSpPr>
      <dsp:spPr>
        <a:xfrm rot="16200000">
          <a:off x="2533756" y="1170967"/>
          <a:ext cx="306491" cy="34217"/>
        </a:xfrm>
        <a:custGeom>
          <a:avLst/>
          <a:gdLst/>
          <a:ahLst/>
          <a:cxnLst/>
          <a:rect l="0" t="0" r="0" b="0"/>
          <a:pathLst>
            <a:path>
              <a:moveTo>
                <a:pt x="0" y="17108"/>
              </a:moveTo>
              <a:lnTo>
                <a:pt x="306491" y="171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679340" y="1180413"/>
        <a:ext cx="15324" cy="15324"/>
      </dsp:txXfrm>
    </dsp:sp>
    <dsp:sp modelId="{D39584C3-6267-466C-95B2-D12C020393BA}">
      <dsp:nvSpPr>
        <dsp:cNvPr id="0" name=""/>
        <dsp:cNvSpPr/>
      </dsp:nvSpPr>
      <dsp:spPr>
        <a:xfrm>
          <a:off x="2176209" y="13244"/>
          <a:ext cx="1021586" cy="10215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Тематические педагогические советы</a:t>
          </a:r>
          <a:endParaRPr lang="ru-RU" sz="700" kern="1200" smtClean="0"/>
        </a:p>
      </dsp:txBody>
      <dsp:txXfrm>
        <a:off x="2325817" y="162852"/>
        <a:ext cx="722370" cy="722370"/>
      </dsp:txXfrm>
    </dsp:sp>
    <dsp:sp modelId="{3245E13D-A7E0-4381-9914-3485117AD90A}">
      <dsp:nvSpPr>
        <dsp:cNvPr id="0" name=""/>
        <dsp:cNvSpPr/>
      </dsp:nvSpPr>
      <dsp:spPr>
        <a:xfrm rot="20520000">
          <a:off x="3165295" y="1629807"/>
          <a:ext cx="306491" cy="34217"/>
        </a:xfrm>
        <a:custGeom>
          <a:avLst/>
          <a:gdLst/>
          <a:ahLst/>
          <a:cxnLst/>
          <a:rect l="0" t="0" r="0" b="0"/>
          <a:pathLst>
            <a:path>
              <a:moveTo>
                <a:pt x="0" y="17108"/>
              </a:moveTo>
              <a:lnTo>
                <a:pt x="306491" y="171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10878" y="1639253"/>
        <a:ext cx="15324" cy="15324"/>
      </dsp:txXfrm>
    </dsp:sp>
    <dsp:sp modelId="{6D5754A1-681F-48AE-B75F-382AB08251A2}">
      <dsp:nvSpPr>
        <dsp:cNvPr id="0" name=""/>
        <dsp:cNvSpPr/>
      </dsp:nvSpPr>
      <dsp:spPr>
        <a:xfrm>
          <a:off x="3439286" y="930923"/>
          <a:ext cx="1021586" cy="10215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Работа учителей над темами самообразования</a:t>
          </a:r>
          <a:endParaRPr lang="ru-RU" sz="700" kern="1200" smtClean="0"/>
        </a:p>
      </dsp:txBody>
      <dsp:txXfrm>
        <a:off x="3588894" y="1080531"/>
        <a:ext cx="722370" cy="722370"/>
      </dsp:txXfrm>
    </dsp:sp>
    <dsp:sp modelId="{D81C5B84-82A9-4148-9671-5F2EE6C15482}">
      <dsp:nvSpPr>
        <dsp:cNvPr id="0" name=""/>
        <dsp:cNvSpPr/>
      </dsp:nvSpPr>
      <dsp:spPr>
        <a:xfrm rot="3240000">
          <a:off x="2924069" y="2372225"/>
          <a:ext cx="306491" cy="34217"/>
        </a:xfrm>
        <a:custGeom>
          <a:avLst/>
          <a:gdLst/>
          <a:ahLst/>
          <a:cxnLst/>
          <a:rect l="0" t="0" r="0" b="0"/>
          <a:pathLst>
            <a:path>
              <a:moveTo>
                <a:pt x="0" y="17108"/>
              </a:moveTo>
              <a:lnTo>
                <a:pt x="306491" y="171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069652" y="2381671"/>
        <a:ext cx="15324" cy="15324"/>
      </dsp:txXfrm>
    </dsp:sp>
    <dsp:sp modelId="{95C6C325-41D4-4E70-B63D-8E132FE33742}">
      <dsp:nvSpPr>
        <dsp:cNvPr id="0" name=""/>
        <dsp:cNvSpPr/>
      </dsp:nvSpPr>
      <dsp:spPr>
        <a:xfrm>
          <a:off x="2956833" y="2415759"/>
          <a:ext cx="1021586" cy="10215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Методические объединения</a:t>
          </a:r>
          <a:endParaRPr lang="ru-RU" sz="700" kern="1200" smtClean="0"/>
        </a:p>
      </dsp:txBody>
      <dsp:txXfrm>
        <a:off x="3106441" y="2565367"/>
        <a:ext cx="722370" cy="722370"/>
      </dsp:txXfrm>
    </dsp:sp>
    <dsp:sp modelId="{9791687B-E531-42EE-8C0F-52F36772333D}">
      <dsp:nvSpPr>
        <dsp:cNvPr id="0" name=""/>
        <dsp:cNvSpPr/>
      </dsp:nvSpPr>
      <dsp:spPr>
        <a:xfrm rot="7560000">
          <a:off x="2143444" y="2372225"/>
          <a:ext cx="306491" cy="34217"/>
        </a:xfrm>
        <a:custGeom>
          <a:avLst/>
          <a:gdLst/>
          <a:ahLst/>
          <a:cxnLst/>
          <a:rect l="0" t="0" r="0" b="0"/>
          <a:pathLst>
            <a:path>
              <a:moveTo>
                <a:pt x="0" y="17108"/>
              </a:moveTo>
              <a:lnTo>
                <a:pt x="306491" y="171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289027" y="2381671"/>
        <a:ext cx="15324" cy="15324"/>
      </dsp:txXfrm>
    </dsp:sp>
    <dsp:sp modelId="{C2CB8786-5A3D-45E4-806C-AEECE36ADCE0}">
      <dsp:nvSpPr>
        <dsp:cNvPr id="0" name=""/>
        <dsp:cNvSpPr/>
      </dsp:nvSpPr>
      <dsp:spPr>
        <a:xfrm>
          <a:off x="1395584" y="2415759"/>
          <a:ext cx="1021586" cy="10215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Открытые уроки, их анализ</a:t>
          </a:r>
          <a:endParaRPr lang="ru-RU" sz="700" kern="1200" smtClean="0"/>
        </a:p>
      </dsp:txBody>
      <dsp:txXfrm>
        <a:off x="1545192" y="2565367"/>
        <a:ext cx="722370" cy="722370"/>
      </dsp:txXfrm>
    </dsp:sp>
    <dsp:sp modelId="{1250FD68-A8E6-4CF4-B693-8095B2AD109F}">
      <dsp:nvSpPr>
        <dsp:cNvPr id="0" name=""/>
        <dsp:cNvSpPr/>
      </dsp:nvSpPr>
      <dsp:spPr>
        <a:xfrm rot="11880000">
          <a:off x="1902218" y="1629807"/>
          <a:ext cx="306491" cy="34217"/>
        </a:xfrm>
        <a:custGeom>
          <a:avLst/>
          <a:gdLst/>
          <a:ahLst/>
          <a:cxnLst/>
          <a:rect l="0" t="0" r="0" b="0"/>
          <a:pathLst>
            <a:path>
              <a:moveTo>
                <a:pt x="0" y="17108"/>
              </a:moveTo>
              <a:lnTo>
                <a:pt x="306491" y="171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047801" y="1639253"/>
        <a:ext cx="15324" cy="15324"/>
      </dsp:txXfrm>
    </dsp:sp>
    <dsp:sp modelId="{FBD2F193-995E-4FD4-9EF8-B4B066EE47C4}">
      <dsp:nvSpPr>
        <dsp:cNvPr id="0" name=""/>
        <dsp:cNvSpPr/>
      </dsp:nvSpPr>
      <dsp:spPr>
        <a:xfrm>
          <a:off x="913132" y="930923"/>
          <a:ext cx="1021586" cy="10215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Взаимопосещение и анализ уроков</a:t>
          </a:r>
          <a:endParaRPr lang="ru-RU" sz="700" kern="1200" smtClean="0"/>
        </a:p>
      </dsp:txBody>
      <dsp:txXfrm>
        <a:off x="1062740" y="1080531"/>
        <a:ext cx="722370" cy="7223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B2D21A-B473-449C-B5B2-C9E1B5F10B8E}">
      <dsp:nvSpPr>
        <dsp:cNvPr id="0" name=""/>
        <dsp:cNvSpPr/>
      </dsp:nvSpPr>
      <dsp:spPr>
        <a:xfrm>
          <a:off x="1958310" y="-62767"/>
          <a:ext cx="992119" cy="738054"/>
        </a:xfrm>
        <a:prstGeom prst="round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ea typeface="Batang" pitchFamily="18" charset="-127"/>
              <a:cs typeface="Times New Roman" pitchFamily="18" charset="0"/>
            </a:rPr>
            <a:t>МО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ea typeface="Batang" pitchFamily="18" charset="-127"/>
              <a:cs typeface="Times New Roman" pitchFamily="18" charset="0"/>
            </a:rPr>
            <a:t>учителей-предметников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ea typeface="Batang" pitchFamily="18" charset="-127"/>
              <a:cs typeface="Times New Roman" pitchFamily="18" charset="0"/>
            </a:rPr>
            <a:t>Курбанова И.Д.</a:t>
          </a:r>
        </a:p>
      </dsp:txBody>
      <dsp:txXfrm>
        <a:off x="1994339" y="-26738"/>
        <a:ext cx="920061" cy="665996"/>
      </dsp:txXfrm>
    </dsp:sp>
    <dsp:sp modelId="{24F36B61-09E3-4DA2-8968-44D97AECCF1E}">
      <dsp:nvSpPr>
        <dsp:cNvPr id="0" name=""/>
        <dsp:cNvSpPr/>
      </dsp:nvSpPr>
      <dsp:spPr>
        <a:xfrm>
          <a:off x="1277395" y="306259"/>
          <a:ext cx="2353948" cy="2353948"/>
        </a:xfrm>
        <a:custGeom>
          <a:avLst/>
          <a:gdLst/>
          <a:ahLst/>
          <a:cxnLst/>
          <a:rect l="0" t="0" r="0" b="0"/>
          <a:pathLst>
            <a:path>
              <a:moveTo>
                <a:pt x="1678174" y="112048"/>
              </a:moveTo>
              <a:arcTo wR="1176974" hR="1176974" stAng="17712223" swAng="164094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A73FCD-87FF-421E-B749-33D8D5518499}">
      <dsp:nvSpPr>
        <dsp:cNvPr id="0" name=""/>
        <dsp:cNvSpPr/>
      </dsp:nvSpPr>
      <dsp:spPr>
        <a:xfrm>
          <a:off x="3068999" y="772111"/>
          <a:ext cx="1009479" cy="694835"/>
        </a:xfrm>
        <a:prstGeom prst="round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МО учителей начальных классов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Лихарева Е.Л.</a:t>
          </a:r>
        </a:p>
      </dsp:txBody>
      <dsp:txXfrm>
        <a:off x="3102918" y="806030"/>
        <a:ext cx="941641" cy="626997"/>
      </dsp:txXfrm>
    </dsp:sp>
    <dsp:sp modelId="{BFA270EA-97E9-4604-A8B4-8A99513046C6}">
      <dsp:nvSpPr>
        <dsp:cNvPr id="0" name=""/>
        <dsp:cNvSpPr/>
      </dsp:nvSpPr>
      <dsp:spPr>
        <a:xfrm>
          <a:off x="1277395" y="306259"/>
          <a:ext cx="2353948" cy="2353948"/>
        </a:xfrm>
        <a:custGeom>
          <a:avLst/>
          <a:gdLst/>
          <a:ahLst/>
          <a:cxnLst/>
          <a:rect l="0" t="0" r="0" b="0"/>
          <a:pathLst>
            <a:path>
              <a:moveTo>
                <a:pt x="2353904" y="1166813"/>
              </a:moveTo>
              <a:arcTo wR="1176974" hR="1176974" stAng="21570323" swAng="177472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E3BDA4-64B4-429E-B2B0-FF5812650F5F}">
      <dsp:nvSpPr>
        <dsp:cNvPr id="0" name=""/>
        <dsp:cNvSpPr/>
      </dsp:nvSpPr>
      <dsp:spPr>
        <a:xfrm>
          <a:off x="2642635" y="2060700"/>
          <a:ext cx="1007084" cy="749450"/>
        </a:xfrm>
        <a:prstGeom prst="round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МО учителей надомного обучения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Абышкина Е.Г.</a:t>
          </a:r>
        </a:p>
      </dsp:txBody>
      <dsp:txXfrm>
        <a:off x="2679220" y="2097285"/>
        <a:ext cx="933914" cy="676280"/>
      </dsp:txXfrm>
    </dsp:sp>
    <dsp:sp modelId="{778B20C0-50A2-4217-9B69-CF3FA17D972A}">
      <dsp:nvSpPr>
        <dsp:cNvPr id="0" name=""/>
        <dsp:cNvSpPr/>
      </dsp:nvSpPr>
      <dsp:spPr>
        <a:xfrm>
          <a:off x="1277395" y="306259"/>
          <a:ext cx="2353948" cy="2353948"/>
        </a:xfrm>
        <a:custGeom>
          <a:avLst/>
          <a:gdLst/>
          <a:ahLst/>
          <a:cxnLst/>
          <a:rect l="0" t="0" r="0" b="0"/>
          <a:pathLst>
            <a:path>
              <a:moveTo>
                <a:pt x="1361026" y="2339468"/>
              </a:moveTo>
              <a:arcTo wR="1176974" hR="1176974" stAng="4860197" swAng="122826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817822-3328-4CFC-A00B-6399E1DEC13E}">
      <dsp:nvSpPr>
        <dsp:cNvPr id="0" name=""/>
        <dsp:cNvSpPr/>
      </dsp:nvSpPr>
      <dsp:spPr>
        <a:xfrm>
          <a:off x="1309067" y="2047739"/>
          <a:ext cx="906989" cy="775373"/>
        </a:xfrm>
        <a:prstGeom prst="roundRect">
          <a:avLst/>
        </a:prstGeom>
        <a:solidFill>
          <a:srgbClr val="D735CB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МО учителей трудового обучения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Салимшина С.А.</a:t>
          </a:r>
        </a:p>
      </dsp:txBody>
      <dsp:txXfrm>
        <a:off x="1346918" y="2085590"/>
        <a:ext cx="831287" cy="699671"/>
      </dsp:txXfrm>
    </dsp:sp>
    <dsp:sp modelId="{5291C861-31F9-4166-8BA9-4B317DF1CF95}">
      <dsp:nvSpPr>
        <dsp:cNvPr id="0" name=""/>
        <dsp:cNvSpPr/>
      </dsp:nvSpPr>
      <dsp:spPr>
        <a:xfrm>
          <a:off x="1277395" y="306259"/>
          <a:ext cx="2353948" cy="2353948"/>
        </a:xfrm>
        <a:custGeom>
          <a:avLst/>
          <a:gdLst/>
          <a:ahLst/>
          <a:cxnLst/>
          <a:rect l="0" t="0" r="0" b="0"/>
          <a:pathLst>
            <a:path>
              <a:moveTo>
                <a:pt x="141383" y="1736277"/>
              </a:moveTo>
              <a:arcTo wR="1176974" hR="1176974" stAng="9097640" swAng="171348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B2C007-975F-4554-85B1-86576181E386}">
      <dsp:nvSpPr>
        <dsp:cNvPr id="0" name=""/>
        <dsp:cNvSpPr/>
      </dsp:nvSpPr>
      <dsp:spPr>
        <a:xfrm>
          <a:off x="881506" y="765552"/>
          <a:ext cx="906989" cy="707952"/>
        </a:xfrm>
        <a:prstGeom prst="roundRect">
          <a:avLst/>
        </a:prstGeom>
        <a:solidFill>
          <a:srgbClr val="DFE32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МО воспитателей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Кашаева И.В.</a:t>
          </a:r>
        </a:p>
      </dsp:txBody>
      <dsp:txXfrm>
        <a:off x="916065" y="800111"/>
        <a:ext cx="837871" cy="638834"/>
      </dsp:txXfrm>
    </dsp:sp>
    <dsp:sp modelId="{460BA5AD-1E00-49DA-AF0B-E0A366A7CB51}">
      <dsp:nvSpPr>
        <dsp:cNvPr id="0" name=""/>
        <dsp:cNvSpPr/>
      </dsp:nvSpPr>
      <dsp:spPr>
        <a:xfrm>
          <a:off x="1277395" y="306259"/>
          <a:ext cx="2353948" cy="2353948"/>
        </a:xfrm>
        <a:custGeom>
          <a:avLst/>
          <a:gdLst/>
          <a:ahLst/>
          <a:cxnLst/>
          <a:rect l="0" t="0" r="0" b="0"/>
          <a:pathLst>
            <a:path>
              <a:moveTo>
                <a:pt x="247550" y="454866"/>
              </a:moveTo>
              <a:arcTo wR="1176974" hR="1176974" stAng="13070707" swAng="161730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DBE6A-3805-4065-9553-43DD8EFA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49</Pages>
  <Words>13161</Words>
  <Characters>75020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83</cp:revision>
  <cp:lastPrinted>2014-06-26T00:22:00Z</cp:lastPrinted>
  <dcterms:created xsi:type="dcterms:W3CDTF">2012-06-17T01:43:00Z</dcterms:created>
  <dcterms:modified xsi:type="dcterms:W3CDTF">2014-07-09T02:39:00Z</dcterms:modified>
</cp:coreProperties>
</file>