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68" w:rsidRPr="00513D68" w:rsidRDefault="00513D68" w:rsidP="00513D68">
      <w:pPr>
        <w:ind w:left="-851" w:firstLine="851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513D68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 xml:space="preserve">Предмет: </w:t>
      </w:r>
      <w:r w:rsidRPr="00513D68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Письмо и развитие речи.</w:t>
      </w:r>
    </w:p>
    <w:p w:rsidR="00513D68" w:rsidRPr="00513D68" w:rsidRDefault="00513D68" w:rsidP="00513D6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3D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Тема урока:</w:t>
      </w:r>
      <w:r w:rsidRPr="00513D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«Изменение глаголов по временам».</w:t>
      </w:r>
    </w:p>
    <w:p w:rsidR="00513D68" w:rsidRPr="009F6CED" w:rsidRDefault="00513D68" w:rsidP="00513D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6CED">
        <w:rPr>
          <w:rFonts w:ascii="Times New Roman" w:hAnsi="Times New Roman" w:cs="Times New Roman"/>
          <w:b/>
          <w:bCs/>
          <w:sz w:val="24"/>
          <w:szCs w:val="24"/>
        </w:rPr>
        <w:t>Класс: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:rsidR="00513D68" w:rsidRPr="009F6CED" w:rsidRDefault="00513D68" w:rsidP="00513D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68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Цели:</w:t>
      </w:r>
      <w:r w:rsidRPr="009F6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ознакомление </w:t>
      </w:r>
      <w:r w:rsidRPr="009F6CED">
        <w:rPr>
          <w:rFonts w:ascii="Times New Roman" w:hAnsi="Times New Roman" w:cs="Times New Roman"/>
          <w:sz w:val="24"/>
          <w:szCs w:val="24"/>
          <w:lang w:eastAsia="ru-RU"/>
        </w:rPr>
        <w:t>учащихся с грамматическим признаком глагола - время;</w:t>
      </w:r>
    </w:p>
    <w:p w:rsidR="00513D68" w:rsidRPr="009F6CED" w:rsidRDefault="00513D68" w:rsidP="00513D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F6CED">
        <w:rPr>
          <w:rFonts w:ascii="Times New Roman" w:hAnsi="Times New Roman" w:cs="Times New Roman"/>
          <w:sz w:val="24"/>
          <w:szCs w:val="24"/>
          <w:lang w:eastAsia="ru-RU"/>
        </w:rPr>
        <w:t>с изменением глаголов по временам; формирова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ние </w:t>
      </w:r>
      <w:r w:rsidRPr="009F6CED">
        <w:rPr>
          <w:rFonts w:ascii="Times New Roman" w:hAnsi="Times New Roman" w:cs="Times New Roman"/>
          <w:sz w:val="24"/>
          <w:szCs w:val="24"/>
          <w:lang w:eastAsia="ru-RU"/>
        </w:rPr>
        <w:t>умени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9F6CED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временные глагольные формы</w:t>
      </w:r>
      <w:r w:rsidRPr="009F6CED">
        <w:rPr>
          <w:rFonts w:ascii="Times New Roman" w:hAnsi="Times New Roman" w:cs="Times New Roman"/>
          <w:sz w:val="24"/>
          <w:szCs w:val="24"/>
          <w:lang w:eastAsia="ru-RU"/>
        </w:rPr>
        <w:t>; обогащ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ение</w:t>
      </w:r>
      <w:r w:rsidRPr="009F6CED">
        <w:rPr>
          <w:rFonts w:ascii="Times New Roman" w:hAnsi="Times New Roman" w:cs="Times New Roman"/>
          <w:sz w:val="24"/>
          <w:szCs w:val="24"/>
          <w:lang w:eastAsia="ru-RU"/>
        </w:rPr>
        <w:t xml:space="preserve"> словарн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9F6CED">
        <w:rPr>
          <w:rFonts w:ascii="Times New Roman" w:hAnsi="Times New Roman" w:cs="Times New Roman"/>
          <w:sz w:val="24"/>
          <w:szCs w:val="24"/>
          <w:lang w:eastAsia="ru-RU"/>
        </w:rPr>
        <w:t xml:space="preserve"> запас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F6CED">
        <w:rPr>
          <w:rFonts w:ascii="Times New Roman" w:hAnsi="Times New Roman" w:cs="Times New Roman"/>
          <w:sz w:val="24"/>
          <w:szCs w:val="24"/>
          <w:lang w:eastAsia="ru-RU"/>
        </w:rPr>
        <w:t>, разви</w:t>
      </w:r>
      <w:r>
        <w:rPr>
          <w:rFonts w:ascii="Times New Roman" w:hAnsi="Times New Roman" w:cs="Times New Roman"/>
          <w:sz w:val="24"/>
          <w:szCs w:val="24"/>
          <w:lang w:eastAsia="ru-RU"/>
        </w:rPr>
        <w:t>тие речи</w:t>
      </w:r>
      <w:r w:rsidRPr="009F6CED">
        <w:rPr>
          <w:rFonts w:ascii="Times New Roman" w:hAnsi="Times New Roman" w:cs="Times New Roman"/>
          <w:sz w:val="24"/>
          <w:szCs w:val="24"/>
          <w:lang w:eastAsia="ru-RU"/>
        </w:rPr>
        <w:t>; повыш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ение мотивации</w:t>
      </w:r>
      <w:r w:rsidRPr="009F6CED">
        <w:rPr>
          <w:rFonts w:ascii="Times New Roman" w:hAnsi="Times New Roman" w:cs="Times New Roman"/>
          <w:sz w:val="24"/>
          <w:szCs w:val="24"/>
          <w:lang w:eastAsia="ru-RU"/>
        </w:rPr>
        <w:t xml:space="preserve"> к урокам русского языка.</w:t>
      </w:r>
    </w:p>
    <w:p w:rsidR="00513D68" w:rsidRPr="009F6CED" w:rsidRDefault="00513D68" w:rsidP="00513D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3D68" w:rsidRPr="00513D68" w:rsidRDefault="00513D68" w:rsidP="00513D68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13D6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513D68" w:rsidRDefault="00513D68" w:rsidP="00513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CED">
        <w:rPr>
          <w:rFonts w:ascii="Times New Roman" w:hAnsi="Times New Roman" w:cs="Times New Roman"/>
          <w:i/>
          <w:iCs/>
          <w:sz w:val="24"/>
          <w:szCs w:val="24"/>
        </w:rPr>
        <w:t>Обучающие:</w:t>
      </w:r>
      <w:r w:rsidRPr="009F6CED">
        <w:t xml:space="preserve"> </w:t>
      </w:r>
      <w:r w:rsidRPr="009F6CED">
        <w:rPr>
          <w:rFonts w:ascii="Times New Roman" w:hAnsi="Times New Roman" w:cs="Times New Roman"/>
          <w:sz w:val="24"/>
          <w:szCs w:val="24"/>
        </w:rPr>
        <w:t xml:space="preserve">формировать умение различать временные формы глагола и правильно их употреблять в речи, </w:t>
      </w:r>
      <w:r>
        <w:rPr>
          <w:rFonts w:ascii="Times New Roman" w:hAnsi="Times New Roman" w:cs="Times New Roman"/>
          <w:sz w:val="24"/>
          <w:szCs w:val="24"/>
        </w:rPr>
        <w:t>ставить вопросы к глаголам, совершенствовать навыки каллиграфии.</w:t>
      </w:r>
    </w:p>
    <w:p w:rsidR="00513D68" w:rsidRDefault="00513D68" w:rsidP="00513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D68" w:rsidRDefault="00513D68" w:rsidP="00513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CED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34C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>вивать эмоциональную сферу</w:t>
      </w:r>
      <w:r w:rsidRPr="0023534C">
        <w:rPr>
          <w:rFonts w:ascii="Times New Roman" w:hAnsi="Times New Roman" w:cs="Times New Roman"/>
          <w:sz w:val="24"/>
          <w:szCs w:val="24"/>
        </w:rPr>
        <w:t>, речь, мышление, воображение, творческие способности, умение делать выводы.</w:t>
      </w:r>
    </w:p>
    <w:p w:rsidR="00513D68" w:rsidRPr="0023534C" w:rsidRDefault="00513D68" w:rsidP="00513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D68" w:rsidRDefault="00513D68" w:rsidP="00513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CED"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534C">
        <w:rPr>
          <w:rFonts w:ascii="Times New Roman" w:hAnsi="Times New Roman" w:cs="Times New Roman"/>
          <w:sz w:val="24"/>
          <w:szCs w:val="24"/>
        </w:rPr>
        <w:t>воспитывать любовь к родному языку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534C">
        <w:rPr>
          <w:rFonts w:ascii="Times New Roman" w:hAnsi="Times New Roman" w:cs="Times New Roman"/>
          <w:sz w:val="24"/>
          <w:szCs w:val="24"/>
        </w:rPr>
        <w:t xml:space="preserve"> формировать положительную мотивацию к усвоению новых знаний.</w:t>
      </w:r>
    </w:p>
    <w:p w:rsidR="00513D68" w:rsidRPr="0023534C" w:rsidRDefault="00513D68" w:rsidP="00513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D68" w:rsidRDefault="00513D68" w:rsidP="00513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3D68">
        <w:rPr>
          <w:rFonts w:ascii="Times New Roman" w:hAnsi="Times New Roman" w:cs="Times New Roman"/>
          <w:i/>
          <w:sz w:val="24"/>
          <w:szCs w:val="24"/>
        </w:rPr>
        <w:t>Здоровьесберегающие</w:t>
      </w:r>
      <w:proofErr w:type="spellEnd"/>
      <w:r w:rsidRPr="00513D68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работать по укреплению и сохранению здоровья, профилактика отклонений зрения, осанки, поддержание интереса к учёбе и снижение утомляемости.</w:t>
      </w:r>
    </w:p>
    <w:p w:rsidR="00CF0CBC" w:rsidRDefault="00CF0CBC"/>
    <w:p w:rsidR="00513D68" w:rsidRPr="009D4F8A" w:rsidRDefault="00513D68" w:rsidP="00513D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9D4F8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D4F8A">
        <w:rPr>
          <w:rFonts w:ascii="Times New Roman" w:hAnsi="Times New Roman" w:cs="Times New Roman"/>
          <w:sz w:val="24"/>
          <w:szCs w:val="24"/>
        </w:rPr>
        <w:t xml:space="preserve">омпьютер, программные средства </w:t>
      </w:r>
      <w:r w:rsidRPr="009D4F8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9D4F8A">
        <w:rPr>
          <w:rFonts w:ascii="Times New Roman" w:hAnsi="Times New Roman" w:cs="Times New Roman"/>
          <w:sz w:val="24"/>
          <w:szCs w:val="24"/>
        </w:rPr>
        <w:t xml:space="preserve"> </w:t>
      </w:r>
      <w:r w:rsidRPr="009D4F8A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9D4F8A">
        <w:rPr>
          <w:rFonts w:ascii="Times New Roman" w:hAnsi="Times New Roman" w:cs="Times New Roman"/>
          <w:sz w:val="24"/>
          <w:szCs w:val="24"/>
        </w:rPr>
        <w:t xml:space="preserve"> </w:t>
      </w:r>
      <w:r w:rsidRPr="009D4F8A"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Якубовская Э.В. Русский язык, 7 класс, - М.</w:t>
      </w:r>
      <w:r w:rsidRPr="009D4F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Просвещение, </w:t>
      </w:r>
      <w:r w:rsidRPr="004728B4">
        <w:rPr>
          <w:rFonts w:ascii="Times New Roman" w:hAnsi="Times New Roman" w:cs="Times New Roman"/>
          <w:color w:val="000000"/>
          <w:sz w:val="24"/>
          <w:szCs w:val="24"/>
        </w:rPr>
        <w:t>2014</w:t>
      </w:r>
    </w:p>
    <w:p w:rsidR="00513D68" w:rsidRDefault="00513D68"/>
    <w:p w:rsidR="00513D68" w:rsidRDefault="00513D68" w:rsidP="00513D68">
      <w:pPr>
        <w:spacing w:after="0" w:line="240" w:lineRule="auto"/>
        <w:ind w:left="43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 урока</w:t>
      </w:r>
    </w:p>
    <w:p w:rsidR="00513D68" w:rsidRDefault="00513D68" w:rsidP="00513D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Организационный этап (психологический настрой)</w:t>
      </w:r>
    </w:p>
    <w:p w:rsidR="00513D68" w:rsidRDefault="00513D68" w:rsidP="00513D68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Цель</w:t>
      </w:r>
      <w:r w:rsidRPr="00824D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824D45">
        <w:rPr>
          <w:rFonts w:ascii="Arial" w:hAnsi="Arial" w:cs="Arial"/>
          <w:color w:val="FF0000"/>
          <w:sz w:val="20"/>
          <w:szCs w:val="20"/>
        </w:rPr>
        <w:t xml:space="preserve"> </w:t>
      </w:r>
      <w:r w:rsidRPr="00824D45">
        <w:rPr>
          <w:rFonts w:ascii="Arial" w:hAnsi="Arial" w:cs="Arial"/>
          <w:color w:val="000000"/>
          <w:sz w:val="20"/>
          <w:szCs w:val="20"/>
        </w:rPr>
        <w:t>создать условия для хорошего настроения</w:t>
      </w:r>
      <w:r>
        <w:rPr>
          <w:rFonts w:ascii="Arial" w:hAnsi="Arial" w:cs="Arial"/>
          <w:color w:val="000000"/>
          <w:sz w:val="20"/>
          <w:szCs w:val="20"/>
        </w:rPr>
        <w:t xml:space="preserve">, готовность воспринимать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материал,  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организация внимания  </w:t>
      </w:r>
    </w:p>
    <w:p w:rsidR="00513D68" w:rsidRDefault="00513D68" w:rsidP="00513D68">
      <w:pPr>
        <w:spacing w:after="0" w:line="240" w:lineRule="auto"/>
        <w:ind w:left="43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13D68" w:rsidRPr="00824D45" w:rsidRDefault="00513D68" w:rsidP="00513D68">
      <w:pPr>
        <w:spacing w:after="0" w:line="240" w:lineRule="auto"/>
        <w:ind w:left="993" w:hanging="55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4D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Громко прозвенел звонок –</w:t>
      </w:r>
    </w:p>
    <w:p w:rsidR="00513D68" w:rsidRPr="00824D45" w:rsidRDefault="00513D68" w:rsidP="00513D68">
      <w:pPr>
        <w:spacing w:after="0" w:line="240" w:lineRule="auto"/>
        <w:ind w:left="43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4D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Начинается урок.</w:t>
      </w:r>
    </w:p>
    <w:p w:rsidR="00513D68" w:rsidRDefault="00513D68" w:rsidP="00513D68">
      <w:pPr>
        <w:spacing w:after="0" w:line="240" w:lineRule="auto"/>
        <w:ind w:left="709" w:hanging="27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3D68" w:rsidRPr="00F32193" w:rsidRDefault="00513D68" w:rsidP="00513D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21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Мотивация учебной деятельности.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5354A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Пальчиковая зарядка (прищепки)</w:t>
      </w:r>
    </w:p>
    <w:p w:rsidR="00513D68" w:rsidRDefault="00513D68" w:rsidP="00513D68">
      <w:pPr>
        <w:pStyle w:val="a3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97152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Цель:</w:t>
      </w:r>
      <w:r w:rsidRPr="0097152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организовать и направить </w:t>
      </w:r>
      <w:r w:rsidRPr="00971526">
        <w:rPr>
          <w:rFonts w:ascii="Arial" w:hAnsi="Arial" w:cs="Arial"/>
          <w:color w:val="000000"/>
          <w:sz w:val="20"/>
          <w:szCs w:val="20"/>
        </w:rPr>
        <w:t>познавательную деятельность учащи</w:t>
      </w:r>
      <w:r>
        <w:rPr>
          <w:rFonts w:ascii="Arial" w:hAnsi="Arial" w:cs="Arial"/>
          <w:color w:val="000000"/>
          <w:sz w:val="20"/>
          <w:szCs w:val="20"/>
        </w:rPr>
        <w:t>й</w:t>
      </w:r>
      <w:r w:rsidRPr="00971526">
        <w:rPr>
          <w:rFonts w:ascii="Arial" w:hAnsi="Arial" w:cs="Arial"/>
          <w:color w:val="000000"/>
          <w:sz w:val="20"/>
          <w:szCs w:val="20"/>
        </w:rPr>
        <w:t xml:space="preserve">ся. </w:t>
      </w:r>
    </w:p>
    <w:p w:rsidR="00513D68" w:rsidRPr="00FF1DBF" w:rsidRDefault="00513D68" w:rsidP="00513D68">
      <w:pPr>
        <w:pStyle w:val="a3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</w:t>
      </w:r>
      <w:r w:rsidRPr="00FF1DBF">
        <w:rPr>
          <w:rFonts w:ascii="Times New Roman" w:hAnsi="Times New Roman" w:cs="Times New Roman"/>
        </w:rPr>
        <w:t>ы думаете, что нужно для успешной работы?</w:t>
      </w:r>
    </w:p>
    <w:p w:rsidR="00513D68" w:rsidRDefault="00513D68" w:rsidP="00513D68">
      <w:pPr>
        <w:pStyle w:val="a3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FF1DBF">
        <w:rPr>
          <w:rFonts w:ascii="Times New Roman" w:hAnsi="Times New Roman" w:cs="Times New Roman"/>
        </w:rPr>
        <w:t>Давай</w:t>
      </w:r>
      <w:r>
        <w:rPr>
          <w:rFonts w:ascii="Times New Roman" w:hAnsi="Times New Roman" w:cs="Times New Roman"/>
        </w:rPr>
        <w:t>те</w:t>
      </w:r>
      <w:r w:rsidRPr="00FF1DBF">
        <w:rPr>
          <w:rFonts w:ascii="Times New Roman" w:hAnsi="Times New Roman" w:cs="Times New Roman"/>
        </w:rPr>
        <w:t xml:space="preserve">, проведем урок под девизом: </w:t>
      </w:r>
      <w:r>
        <w:rPr>
          <w:rFonts w:ascii="Times New Roman" w:hAnsi="Times New Roman" w:cs="Times New Roman"/>
        </w:rPr>
        <w:t>«</w:t>
      </w:r>
      <w:r w:rsidRPr="00FF1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Учись, смекай, активней будь!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F1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к знаниям откроешь путь!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6D5458">
        <w:rPr>
          <w:rFonts w:ascii="Arial" w:hAnsi="Arial" w:cs="Arial"/>
          <w:color w:val="000000"/>
          <w:sz w:val="20"/>
          <w:szCs w:val="20"/>
        </w:rPr>
        <w:t xml:space="preserve"> </w:t>
      </w:r>
      <w:r w:rsidR="00CA61D9">
        <w:rPr>
          <w:rFonts w:ascii="Arial" w:hAnsi="Arial" w:cs="Arial"/>
          <w:color w:val="000000"/>
          <w:sz w:val="20"/>
          <w:szCs w:val="20"/>
        </w:rPr>
        <w:t>Тетради на замке (прищепки) Назовите по 3 глагола к предмету на вашей тетради (повар,</w:t>
      </w:r>
      <w:r w:rsidR="00785535">
        <w:rPr>
          <w:rFonts w:ascii="Arial" w:hAnsi="Arial" w:cs="Arial"/>
          <w:color w:val="000000"/>
          <w:sz w:val="20"/>
          <w:szCs w:val="20"/>
        </w:rPr>
        <w:t xml:space="preserve"> </w:t>
      </w:r>
      <w:r w:rsidR="00CA61D9">
        <w:rPr>
          <w:rFonts w:ascii="Arial" w:hAnsi="Arial" w:cs="Arial"/>
          <w:color w:val="000000"/>
          <w:sz w:val="20"/>
          <w:szCs w:val="20"/>
        </w:rPr>
        <w:t>швея,</w:t>
      </w:r>
      <w:r w:rsidR="00785535">
        <w:rPr>
          <w:rFonts w:ascii="Arial" w:hAnsi="Arial" w:cs="Arial"/>
          <w:color w:val="000000"/>
          <w:sz w:val="20"/>
          <w:szCs w:val="20"/>
        </w:rPr>
        <w:t xml:space="preserve"> </w:t>
      </w:r>
      <w:r w:rsidR="00CA61D9">
        <w:rPr>
          <w:rFonts w:ascii="Arial" w:hAnsi="Arial" w:cs="Arial"/>
          <w:color w:val="000000"/>
          <w:sz w:val="20"/>
          <w:szCs w:val="20"/>
        </w:rPr>
        <w:t>сапожник,</w:t>
      </w:r>
      <w:r w:rsidR="00785535">
        <w:rPr>
          <w:rFonts w:ascii="Arial" w:hAnsi="Arial" w:cs="Arial"/>
          <w:color w:val="000000"/>
          <w:sz w:val="20"/>
          <w:szCs w:val="20"/>
        </w:rPr>
        <w:t xml:space="preserve"> </w:t>
      </w:r>
      <w:r w:rsidR="00CA61D9">
        <w:rPr>
          <w:rFonts w:ascii="Arial" w:hAnsi="Arial" w:cs="Arial"/>
          <w:color w:val="000000"/>
          <w:sz w:val="20"/>
          <w:szCs w:val="20"/>
        </w:rPr>
        <w:t>плотник,</w:t>
      </w:r>
      <w:r w:rsidR="0078553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785535">
        <w:rPr>
          <w:rFonts w:ascii="Arial" w:hAnsi="Arial" w:cs="Arial"/>
          <w:color w:val="000000"/>
          <w:sz w:val="20"/>
          <w:szCs w:val="20"/>
        </w:rPr>
        <w:t>цветовод ,</w:t>
      </w:r>
      <w:r w:rsidR="00CA61D9">
        <w:rPr>
          <w:rFonts w:ascii="Arial" w:hAnsi="Arial" w:cs="Arial"/>
          <w:color w:val="000000"/>
          <w:sz w:val="20"/>
          <w:szCs w:val="20"/>
        </w:rPr>
        <w:t>врач</w:t>
      </w:r>
      <w:proofErr w:type="gramEnd"/>
      <w:r w:rsidR="00CA61D9">
        <w:rPr>
          <w:rFonts w:ascii="Arial" w:hAnsi="Arial" w:cs="Arial"/>
          <w:color w:val="000000"/>
          <w:sz w:val="20"/>
          <w:szCs w:val="20"/>
        </w:rPr>
        <w:t>,</w:t>
      </w:r>
      <w:r w:rsidR="00785535">
        <w:rPr>
          <w:rFonts w:ascii="Arial" w:hAnsi="Arial" w:cs="Arial"/>
          <w:color w:val="000000"/>
          <w:sz w:val="20"/>
          <w:szCs w:val="20"/>
        </w:rPr>
        <w:t xml:space="preserve"> </w:t>
      </w:r>
      <w:r w:rsidR="00CA61D9">
        <w:rPr>
          <w:rFonts w:ascii="Arial" w:hAnsi="Arial" w:cs="Arial"/>
          <w:color w:val="000000"/>
          <w:sz w:val="20"/>
          <w:szCs w:val="20"/>
        </w:rPr>
        <w:t>штукатур-маляр,</w:t>
      </w:r>
      <w:r w:rsidR="00785535">
        <w:rPr>
          <w:rFonts w:ascii="Arial" w:hAnsi="Arial" w:cs="Arial"/>
          <w:color w:val="000000"/>
          <w:sz w:val="20"/>
          <w:szCs w:val="20"/>
        </w:rPr>
        <w:t xml:space="preserve"> </w:t>
      </w:r>
      <w:r w:rsidR="00CA61D9">
        <w:rPr>
          <w:rFonts w:ascii="Arial" w:hAnsi="Arial" w:cs="Arial"/>
          <w:color w:val="000000"/>
          <w:sz w:val="20"/>
          <w:szCs w:val="20"/>
        </w:rPr>
        <w:t>шофёр,</w:t>
      </w:r>
      <w:r w:rsidR="00785535">
        <w:rPr>
          <w:rFonts w:ascii="Arial" w:hAnsi="Arial" w:cs="Arial"/>
          <w:color w:val="000000"/>
          <w:sz w:val="20"/>
          <w:szCs w:val="20"/>
        </w:rPr>
        <w:t xml:space="preserve"> </w:t>
      </w:r>
      <w:r w:rsidR="00CA61D9">
        <w:rPr>
          <w:rFonts w:ascii="Arial" w:hAnsi="Arial" w:cs="Arial"/>
          <w:color w:val="000000"/>
          <w:sz w:val="20"/>
          <w:szCs w:val="20"/>
        </w:rPr>
        <w:t>учитель,</w:t>
      </w:r>
      <w:r w:rsidR="00785535">
        <w:rPr>
          <w:rFonts w:ascii="Arial" w:hAnsi="Arial" w:cs="Arial"/>
          <w:color w:val="000000"/>
          <w:sz w:val="20"/>
          <w:szCs w:val="20"/>
        </w:rPr>
        <w:t xml:space="preserve"> </w:t>
      </w:r>
      <w:r w:rsidR="00CA61D9">
        <w:rPr>
          <w:rFonts w:ascii="Arial" w:hAnsi="Arial" w:cs="Arial"/>
          <w:color w:val="000000"/>
          <w:sz w:val="20"/>
          <w:szCs w:val="20"/>
        </w:rPr>
        <w:t>продавец)</w:t>
      </w:r>
      <w:r w:rsidR="0078553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85535" w:rsidRDefault="00785535" w:rsidP="00513D68">
      <w:pPr>
        <w:pStyle w:val="a3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Какую часть речи мы изучаем? Что такое глагол? (зашифрованное правило)</w:t>
      </w:r>
    </w:p>
    <w:p w:rsidR="00785535" w:rsidRDefault="00785535" w:rsidP="00513D68">
      <w:pPr>
        <w:pStyle w:val="a3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- Открыли тетради, записали число. Классная работа.</w:t>
      </w:r>
    </w:p>
    <w:p w:rsidR="00785535" w:rsidRDefault="00785535" w:rsidP="00513D68">
      <w:pPr>
        <w:pStyle w:val="a3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</w:p>
    <w:p w:rsidR="00785535" w:rsidRDefault="00785535" w:rsidP="00513D68">
      <w:pPr>
        <w:pStyle w:val="a3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</w:p>
    <w:p w:rsidR="00785535" w:rsidRPr="00F32193" w:rsidRDefault="00785535" w:rsidP="00785535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321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Чистописание.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</w:p>
    <w:p w:rsidR="00785535" w:rsidRPr="006A3D87" w:rsidRDefault="00785535" w:rsidP="007855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Цель</w:t>
      </w:r>
      <w:r w:rsidRPr="00A939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развитие каллиграфического навыка.</w:t>
      </w:r>
    </w:p>
    <w:p w:rsidR="00785535" w:rsidRPr="00FF1DBF" w:rsidRDefault="00785535" w:rsidP="007855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1DBF">
        <w:rPr>
          <w:rFonts w:ascii="Times New Roman" w:hAnsi="Times New Roman" w:cs="Times New Roman"/>
          <w:sz w:val="24"/>
          <w:szCs w:val="24"/>
        </w:rPr>
        <w:t>-Давай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FF1DBF">
        <w:rPr>
          <w:rFonts w:ascii="Times New Roman" w:hAnsi="Times New Roman" w:cs="Times New Roman"/>
          <w:sz w:val="24"/>
          <w:szCs w:val="24"/>
        </w:rPr>
        <w:t xml:space="preserve"> определим, чем мы займёмся в начале урока. </w:t>
      </w:r>
    </w:p>
    <w:p w:rsidR="00785535" w:rsidRDefault="00785535" w:rsidP="00785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Для этого нужно распознать буквы для чистописания</w:t>
      </w:r>
    </w:p>
    <w:p w:rsidR="007A57CF" w:rsidRPr="00BE15AD" w:rsidRDefault="007A57CF" w:rsidP="0078553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-Прописать буквы, одну строчку</w:t>
      </w:r>
    </w:p>
    <w:p w:rsidR="00785535" w:rsidRDefault="00785535" w:rsidP="00785535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785535" w:rsidRDefault="00785535" w:rsidP="00785535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C33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Словарная работа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7A57C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</w:p>
    <w:p w:rsidR="00785535" w:rsidRDefault="00785535" w:rsidP="007855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Цель</w:t>
      </w:r>
      <w:r w:rsidRPr="009461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A3D87">
        <w:rPr>
          <w:rFonts w:ascii="Times New Roman" w:hAnsi="Times New Roman" w:cs="Times New Roman"/>
          <w:color w:val="000000"/>
          <w:sz w:val="24"/>
          <w:szCs w:val="24"/>
        </w:rPr>
        <w:t>обогащение словарного запаса.</w:t>
      </w:r>
    </w:p>
    <w:p w:rsidR="007A57CF" w:rsidRDefault="007A57CF" w:rsidP="007855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7CF" w:rsidRPr="007A57CF" w:rsidRDefault="007A57CF" w:rsidP="007A57C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7C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7A57CF">
        <w:rPr>
          <w:rFonts w:ascii="Times New Roman" w:hAnsi="Times New Roman" w:cs="Times New Roman"/>
          <w:sz w:val="24"/>
          <w:szCs w:val="24"/>
        </w:rPr>
        <w:t>на слайде написаны только гласные буквы, восстановите словарные слова</w:t>
      </w:r>
    </w:p>
    <w:p w:rsidR="007A57CF" w:rsidRPr="007A57CF" w:rsidRDefault="007A57CF" w:rsidP="007A57CF">
      <w:pPr>
        <w:rPr>
          <w:rFonts w:ascii="Times New Roman" w:hAnsi="Times New Roman" w:cs="Times New Roman"/>
          <w:sz w:val="24"/>
          <w:szCs w:val="24"/>
        </w:rPr>
      </w:pPr>
      <w:r w:rsidRPr="007A57CF">
        <w:rPr>
          <w:rFonts w:ascii="Times New Roman" w:hAnsi="Times New Roman" w:cs="Times New Roman"/>
          <w:sz w:val="24"/>
          <w:szCs w:val="24"/>
        </w:rPr>
        <w:t xml:space="preserve">  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7A57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A5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A57CF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>е .</w:t>
      </w:r>
      <w:r w:rsidRPr="007A57CF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</w:p>
    <w:p w:rsidR="007A57CF" w:rsidRPr="007A57CF" w:rsidRDefault="007A57CF" w:rsidP="007A57CF">
      <w:pPr>
        <w:rPr>
          <w:rFonts w:ascii="Times New Roman" w:hAnsi="Times New Roman" w:cs="Times New Roman"/>
          <w:sz w:val="24"/>
          <w:szCs w:val="24"/>
        </w:rPr>
      </w:pPr>
      <w:r w:rsidRPr="007A57CF">
        <w:rPr>
          <w:rFonts w:ascii="Times New Roman" w:hAnsi="Times New Roman" w:cs="Times New Roman"/>
          <w:sz w:val="24"/>
          <w:szCs w:val="24"/>
        </w:rPr>
        <w:t xml:space="preserve">  .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7A57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A5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09CF">
        <w:rPr>
          <w:rFonts w:ascii="Times New Roman" w:hAnsi="Times New Roman" w:cs="Times New Roman"/>
          <w:sz w:val="24"/>
          <w:szCs w:val="24"/>
        </w:rPr>
        <w:t xml:space="preserve"> о</w:t>
      </w:r>
      <w:r w:rsidRPr="007A57CF">
        <w:rPr>
          <w:rFonts w:ascii="Times New Roman" w:hAnsi="Times New Roman" w:cs="Times New Roman"/>
          <w:sz w:val="24"/>
          <w:szCs w:val="24"/>
        </w:rPr>
        <w:t xml:space="preserve"> .</w:t>
      </w:r>
      <w:r w:rsidR="002E09C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A57CF" w:rsidRPr="007A57CF" w:rsidRDefault="007A57CF" w:rsidP="007A57CF">
      <w:pPr>
        <w:rPr>
          <w:rFonts w:ascii="Times New Roman" w:hAnsi="Times New Roman" w:cs="Times New Roman"/>
          <w:sz w:val="24"/>
          <w:szCs w:val="24"/>
        </w:rPr>
      </w:pPr>
      <w:r w:rsidRPr="007A57CF">
        <w:rPr>
          <w:rFonts w:ascii="Times New Roman" w:hAnsi="Times New Roman" w:cs="Times New Roman"/>
          <w:sz w:val="24"/>
          <w:szCs w:val="24"/>
        </w:rPr>
        <w:t xml:space="preserve">  . </w:t>
      </w:r>
      <w:proofErr w:type="gramStart"/>
      <w:r w:rsidRPr="007A57CF">
        <w:rPr>
          <w:rFonts w:ascii="Times New Roman" w:hAnsi="Times New Roman" w:cs="Times New Roman"/>
          <w:sz w:val="24"/>
          <w:szCs w:val="24"/>
        </w:rPr>
        <w:t>е .</w:t>
      </w:r>
      <w:proofErr w:type="gramEnd"/>
      <w:r w:rsidRPr="007A57CF">
        <w:rPr>
          <w:rFonts w:ascii="Times New Roman" w:hAnsi="Times New Roman" w:cs="Times New Roman"/>
          <w:sz w:val="24"/>
          <w:szCs w:val="24"/>
        </w:rPr>
        <w:t xml:space="preserve"> . е . а . у . а</w:t>
      </w:r>
    </w:p>
    <w:p w:rsidR="007A57CF" w:rsidRPr="007A57CF" w:rsidRDefault="007A57CF" w:rsidP="007A57CF">
      <w:pPr>
        <w:rPr>
          <w:rFonts w:ascii="Times New Roman" w:hAnsi="Times New Roman" w:cs="Times New Roman"/>
          <w:sz w:val="24"/>
          <w:szCs w:val="24"/>
        </w:rPr>
      </w:pPr>
      <w:r w:rsidRPr="007A57CF">
        <w:rPr>
          <w:rFonts w:ascii="Times New Roman" w:hAnsi="Times New Roman" w:cs="Times New Roman"/>
          <w:sz w:val="24"/>
          <w:szCs w:val="24"/>
        </w:rPr>
        <w:t xml:space="preserve">  . </w:t>
      </w:r>
      <w:proofErr w:type="gramStart"/>
      <w:r w:rsidR="002E09CF">
        <w:rPr>
          <w:rFonts w:ascii="Times New Roman" w:hAnsi="Times New Roman" w:cs="Times New Roman"/>
          <w:sz w:val="24"/>
          <w:szCs w:val="24"/>
        </w:rPr>
        <w:t>а</w:t>
      </w:r>
      <w:r w:rsidRPr="007A57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A57CF">
        <w:rPr>
          <w:rFonts w:ascii="Times New Roman" w:hAnsi="Times New Roman" w:cs="Times New Roman"/>
          <w:sz w:val="24"/>
          <w:szCs w:val="24"/>
        </w:rPr>
        <w:t xml:space="preserve"> </w:t>
      </w:r>
      <w:r w:rsidR="002E09CF">
        <w:rPr>
          <w:rFonts w:ascii="Times New Roman" w:hAnsi="Times New Roman" w:cs="Times New Roman"/>
          <w:sz w:val="24"/>
          <w:szCs w:val="24"/>
        </w:rPr>
        <w:t>и . е .</w:t>
      </w:r>
    </w:p>
    <w:p w:rsidR="007A57CF" w:rsidRPr="007A57CF" w:rsidRDefault="002E09CF" w:rsidP="007A5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. а . а</w:t>
      </w:r>
    </w:p>
    <w:p w:rsidR="007A57CF" w:rsidRPr="007A57CF" w:rsidRDefault="007A57CF" w:rsidP="007A57CF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7CF">
        <w:rPr>
          <w:rFonts w:ascii="Times New Roman" w:hAnsi="Times New Roman" w:cs="Times New Roman"/>
          <w:sz w:val="24"/>
          <w:szCs w:val="24"/>
        </w:rPr>
        <w:t>поменяйтесь тетрадками, проверяйте</w:t>
      </w:r>
    </w:p>
    <w:p w:rsidR="007A57CF" w:rsidRPr="007A57CF" w:rsidRDefault="002E09CF" w:rsidP="007A5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мороженое</w:t>
      </w:r>
    </w:p>
    <w:p w:rsidR="007A57CF" w:rsidRPr="007A57CF" w:rsidRDefault="002E09CF" w:rsidP="007A5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7A57CF" w:rsidRPr="007A57CF" w:rsidRDefault="007A57CF" w:rsidP="007A57CF">
      <w:pPr>
        <w:rPr>
          <w:rFonts w:ascii="Times New Roman" w:hAnsi="Times New Roman" w:cs="Times New Roman"/>
          <w:sz w:val="24"/>
          <w:szCs w:val="24"/>
        </w:rPr>
      </w:pPr>
      <w:r w:rsidRPr="007A57CF">
        <w:rPr>
          <w:rFonts w:ascii="Times New Roman" w:hAnsi="Times New Roman" w:cs="Times New Roman"/>
          <w:sz w:val="24"/>
          <w:szCs w:val="24"/>
        </w:rPr>
        <w:t>температура</w:t>
      </w:r>
    </w:p>
    <w:p w:rsidR="007A57CF" w:rsidRPr="007A57CF" w:rsidRDefault="002E09CF" w:rsidP="007A5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</w:t>
      </w:r>
    </w:p>
    <w:p w:rsidR="007A57CF" w:rsidRPr="007A57CF" w:rsidRDefault="002E09CF" w:rsidP="007A5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бригада</w:t>
      </w:r>
    </w:p>
    <w:p w:rsidR="007A57CF" w:rsidRPr="007A57CF" w:rsidRDefault="007A57CF" w:rsidP="007A57CF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7CF">
        <w:rPr>
          <w:rFonts w:ascii="Times New Roman" w:hAnsi="Times New Roman" w:cs="Times New Roman"/>
          <w:sz w:val="24"/>
          <w:szCs w:val="24"/>
        </w:rPr>
        <w:t xml:space="preserve">знакомство с новым словарным словом </w:t>
      </w:r>
      <w:r w:rsidR="002E09CF">
        <w:rPr>
          <w:rFonts w:ascii="Times New Roman" w:hAnsi="Times New Roman" w:cs="Times New Roman"/>
          <w:sz w:val="24"/>
          <w:szCs w:val="24"/>
        </w:rPr>
        <w:t>ПАТРИОТ-тот, кто любит своё отечество, верен своему народу, готов на подвиг во имя Родины.</w:t>
      </w:r>
    </w:p>
    <w:p w:rsidR="007A57CF" w:rsidRPr="007A57CF" w:rsidRDefault="007A57CF" w:rsidP="007A57CF">
      <w:pPr>
        <w:rPr>
          <w:rFonts w:ascii="Times New Roman" w:hAnsi="Times New Roman" w:cs="Times New Roman"/>
          <w:sz w:val="24"/>
          <w:szCs w:val="24"/>
        </w:rPr>
      </w:pPr>
      <w:r w:rsidRPr="007A57CF">
        <w:rPr>
          <w:rFonts w:ascii="Times New Roman" w:hAnsi="Times New Roman" w:cs="Times New Roman"/>
          <w:sz w:val="24"/>
          <w:szCs w:val="24"/>
        </w:rPr>
        <w:t>сколько в слове слогов</w:t>
      </w:r>
    </w:p>
    <w:p w:rsidR="007A57CF" w:rsidRPr="007A57CF" w:rsidRDefault="007A57CF" w:rsidP="007A57CF">
      <w:pPr>
        <w:rPr>
          <w:rFonts w:ascii="Times New Roman" w:hAnsi="Times New Roman" w:cs="Times New Roman"/>
          <w:sz w:val="24"/>
          <w:szCs w:val="24"/>
        </w:rPr>
      </w:pPr>
      <w:r w:rsidRPr="007A57CF">
        <w:rPr>
          <w:rFonts w:ascii="Times New Roman" w:hAnsi="Times New Roman" w:cs="Times New Roman"/>
          <w:sz w:val="24"/>
          <w:szCs w:val="24"/>
        </w:rPr>
        <w:t>деление на слоги</w:t>
      </w:r>
    </w:p>
    <w:p w:rsidR="007A57CF" w:rsidRDefault="007A57CF" w:rsidP="007A57CF">
      <w:pPr>
        <w:rPr>
          <w:rFonts w:ascii="Times New Roman" w:hAnsi="Times New Roman" w:cs="Times New Roman"/>
          <w:sz w:val="24"/>
          <w:szCs w:val="24"/>
        </w:rPr>
      </w:pPr>
      <w:r w:rsidRPr="007A57CF">
        <w:rPr>
          <w:rFonts w:ascii="Times New Roman" w:hAnsi="Times New Roman" w:cs="Times New Roman"/>
          <w:sz w:val="24"/>
          <w:szCs w:val="24"/>
        </w:rPr>
        <w:t xml:space="preserve">составление предложения со словом </w:t>
      </w:r>
      <w:r w:rsidR="002E09CF">
        <w:rPr>
          <w:rFonts w:ascii="Times New Roman" w:hAnsi="Times New Roman" w:cs="Times New Roman"/>
          <w:sz w:val="24"/>
          <w:szCs w:val="24"/>
        </w:rPr>
        <w:t>ПАТРИОТ</w:t>
      </w:r>
      <w:r w:rsidRPr="007A57CF">
        <w:rPr>
          <w:rFonts w:ascii="Times New Roman" w:hAnsi="Times New Roman" w:cs="Times New Roman"/>
          <w:sz w:val="24"/>
          <w:szCs w:val="24"/>
        </w:rPr>
        <w:t>, разбор по членам предложения</w:t>
      </w:r>
    </w:p>
    <w:p w:rsidR="0064616C" w:rsidRPr="007A57CF" w:rsidRDefault="0064616C" w:rsidP="007A57CF">
      <w:pPr>
        <w:rPr>
          <w:rFonts w:ascii="Times New Roman" w:hAnsi="Times New Roman" w:cs="Times New Roman"/>
          <w:sz w:val="24"/>
          <w:szCs w:val="24"/>
        </w:rPr>
      </w:pPr>
    </w:p>
    <w:p w:rsidR="0064616C" w:rsidRPr="00187C7D" w:rsidRDefault="0064616C" w:rsidP="0064616C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7C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</w:t>
      </w:r>
      <w:r w:rsidR="00C504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Актуализация</w:t>
      </w:r>
      <w:r w:rsidRPr="00187C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знаний.</w:t>
      </w:r>
      <w:r w:rsidRPr="00187C7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</w:p>
    <w:p w:rsidR="0064616C" w:rsidRPr="00187C7D" w:rsidRDefault="0064616C" w:rsidP="0064616C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87C7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Цель: </w:t>
      </w:r>
      <w:r w:rsidRPr="00187C7D">
        <w:rPr>
          <w:rFonts w:ascii="Times New Roman" w:hAnsi="Times New Roman" w:cs="Times New Roman"/>
          <w:color w:val="000000"/>
          <w:sz w:val="24"/>
          <w:szCs w:val="24"/>
        </w:rPr>
        <w:t>Организовать и направить познавательную деятельность к поставленной цели.</w:t>
      </w:r>
    </w:p>
    <w:p w:rsidR="0064616C" w:rsidRPr="00187C7D" w:rsidRDefault="0064616C" w:rsidP="0064616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87C7D">
        <w:rPr>
          <w:rFonts w:ascii="Times New Roman" w:hAnsi="Times New Roman" w:cs="Times New Roman"/>
          <w:sz w:val="24"/>
          <w:szCs w:val="24"/>
        </w:rPr>
        <w:t>-Назови части речи, которые есть в твоём предложении.</w:t>
      </w:r>
    </w:p>
    <w:p w:rsidR="00187C7D" w:rsidRPr="00187C7D" w:rsidRDefault="00187C7D" w:rsidP="0064616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87C7D" w:rsidRPr="00187C7D" w:rsidRDefault="00187C7D" w:rsidP="00187C7D">
      <w:pPr>
        <w:pStyle w:val="a3"/>
        <w:rPr>
          <w:rFonts w:ascii="Times New Roman" w:eastAsiaTheme="minorHAnsi" w:hAnsi="Times New Roman" w:cs="Times New Roman"/>
          <w:i/>
          <w:sz w:val="24"/>
          <w:szCs w:val="24"/>
        </w:rPr>
      </w:pPr>
      <w:r w:rsidRPr="00187C7D">
        <w:rPr>
          <w:rFonts w:ascii="Times New Roman" w:hAnsi="Times New Roman" w:cs="Times New Roman"/>
          <w:i/>
          <w:sz w:val="24"/>
          <w:szCs w:val="24"/>
        </w:rPr>
        <w:t>карточка</w:t>
      </w:r>
    </w:p>
    <w:p w:rsidR="00187C7D" w:rsidRPr="00187C7D" w:rsidRDefault="00C5048A" w:rsidP="00187C7D">
      <w:pPr>
        <w:pStyle w:val="a3"/>
        <w:ind w:firstLine="69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Вчера подул (с)юга тёплый</w:t>
      </w:r>
      <w:r w:rsidR="00187C7D" w:rsidRPr="00187C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7C7D" w:rsidRPr="00187C7D">
        <w:rPr>
          <w:rFonts w:ascii="Times New Roman" w:hAnsi="Times New Roman" w:cs="Times New Roman"/>
          <w:i/>
          <w:sz w:val="24"/>
          <w:szCs w:val="24"/>
        </w:rPr>
        <w:t>в.</w:t>
      </w:r>
      <w:proofErr w:type="gramStart"/>
      <w:r w:rsidR="00187C7D" w:rsidRPr="00187C7D">
        <w:rPr>
          <w:rFonts w:ascii="Times New Roman" w:hAnsi="Times New Roman" w:cs="Times New Roman"/>
          <w:i/>
          <w:sz w:val="24"/>
          <w:szCs w:val="24"/>
        </w:rPr>
        <w:t>т.рок</w:t>
      </w:r>
      <w:proofErr w:type="spellEnd"/>
      <w:proofErr w:type="gramEnd"/>
      <w:r w:rsidR="00187C7D" w:rsidRPr="00187C7D">
        <w:rPr>
          <w:rFonts w:ascii="Times New Roman" w:hAnsi="Times New Roman" w:cs="Times New Roman"/>
          <w:i/>
          <w:sz w:val="24"/>
          <w:szCs w:val="24"/>
        </w:rPr>
        <w:t xml:space="preserve">. (В) небе </w:t>
      </w:r>
      <w:proofErr w:type="spellStart"/>
      <w:proofErr w:type="gramStart"/>
      <w:r w:rsidR="00187C7D" w:rsidRPr="00187C7D">
        <w:rPr>
          <w:rFonts w:ascii="Times New Roman" w:hAnsi="Times New Roman" w:cs="Times New Roman"/>
          <w:i/>
          <w:sz w:val="24"/>
          <w:szCs w:val="24"/>
        </w:rPr>
        <w:t>бл.снуло</w:t>
      </w:r>
      <w:proofErr w:type="spellEnd"/>
      <w:proofErr w:type="gramEnd"/>
      <w:r w:rsidR="00187C7D" w:rsidRPr="00187C7D">
        <w:rPr>
          <w:rFonts w:ascii="Times New Roman" w:hAnsi="Times New Roman" w:cs="Times New Roman"/>
          <w:i/>
          <w:sz w:val="24"/>
          <w:szCs w:val="24"/>
        </w:rPr>
        <w:t xml:space="preserve"> ласковое  солнышко. </w:t>
      </w:r>
    </w:p>
    <w:p w:rsidR="00187C7D" w:rsidRPr="00187C7D" w:rsidRDefault="00C5048A" w:rsidP="00187C7D">
      <w:pPr>
        <w:pStyle w:val="a3"/>
        <w:ind w:firstLine="69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сегодня тает сне(г/к). Весело</w:t>
      </w:r>
      <w:r w:rsidR="00187C7D" w:rsidRPr="00187C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187C7D" w:rsidRPr="00187C7D">
        <w:rPr>
          <w:rFonts w:ascii="Times New Roman" w:hAnsi="Times New Roman" w:cs="Times New Roman"/>
          <w:i/>
          <w:sz w:val="24"/>
          <w:szCs w:val="24"/>
        </w:rPr>
        <w:t>б.гут</w:t>
      </w:r>
      <w:proofErr w:type="spellEnd"/>
      <w:proofErr w:type="gramEnd"/>
      <w:r w:rsidR="00187C7D" w:rsidRPr="00187C7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187C7D" w:rsidRPr="00187C7D">
        <w:rPr>
          <w:rFonts w:ascii="Times New Roman" w:hAnsi="Times New Roman" w:cs="Times New Roman"/>
          <w:i/>
          <w:sz w:val="24"/>
          <w:szCs w:val="24"/>
        </w:rPr>
        <w:t>г.в.рливые</w:t>
      </w:r>
      <w:proofErr w:type="spellEnd"/>
      <w:r w:rsidR="00187C7D" w:rsidRPr="00187C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7C7D" w:rsidRPr="00187C7D">
        <w:rPr>
          <w:rFonts w:ascii="Times New Roman" w:hAnsi="Times New Roman" w:cs="Times New Roman"/>
          <w:i/>
          <w:sz w:val="24"/>
          <w:szCs w:val="24"/>
        </w:rPr>
        <w:t>руч.йки</w:t>
      </w:r>
      <w:proofErr w:type="spellEnd"/>
      <w:r w:rsidR="00187C7D" w:rsidRPr="00187C7D">
        <w:rPr>
          <w:rFonts w:ascii="Times New Roman" w:hAnsi="Times New Roman" w:cs="Times New Roman"/>
          <w:i/>
          <w:sz w:val="24"/>
          <w:szCs w:val="24"/>
        </w:rPr>
        <w:t>.</w:t>
      </w:r>
    </w:p>
    <w:p w:rsidR="00187C7D" w:rsidRPr="00187C7D" w:rsidRDefault="00187C7D" w:rsidP="00187C7D">
      <w:pPr>
        <w:pStyle w:val="a3"/>
        <w:ind w:firstLine="698"/>
        <w:rPr>
          <w:rFonts w:ascii="Times New Roman" w:hAnsi="Times New Roman" w:cs="Times New Roman"/>
          <w:i/>
          <w:sz w:val="24"/>
          <w:szCs w:val="24"/>
        </w:rPr>
      </w:pPr>
      <w:r w:rsidRPr="00187C7D">
        <w:rPr>
          <w:rFonts w:ascii="Times New Roman" w:hAnsi="Times New Roman" w:cs="Times New Roman"/>
          <w:i/>
          <w:sz w:val="24"/>
          <w:szCs w:val="24"/>
        </w:rPr>
        <w:t xml:space="preserve">Скоро (на) </w:t>
      </w:r>
      <w:proofErr w:type="spellStart"/>
      <w:proofErr w:type="gramStart"/>
      <w:r w:rsidRPr="00187C7D">
        <w:rPr>
          <w:rFonts w:ascii="Times New Roman" w:hAnsi="Times New Roman" w:cs="Times New Roman"/>
          <w:i/>
          <w:sz w:val="24"/>
          <w:szCs w:val="24"/>
        </w:rPr>
        <w:t>л.сной</w:t>
      </w:r>
      <w:proofErr w:type="spellEnd"/>
      <w:proofErr w:type="gramEnd"/>
      <w:r w:rsidRPr="00187C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7C7D">
        <w:rPr>
          <w:rFonts w:ascii="Times New Roman" w:hAnsi="Times New Roman" w:cs="Times New Roman"/>
          <w:i/>
          <w:sz w:val="24"/>
          <w:szCs w:val="24"/>
        </w:rPr>
        <w:t>п.ляне</w:t>
      </w:r>
      <w:proofErr w:type="spellEnd"/>
      <w:r w:rsidRPr="00187C7D">
        <w:rPr>
          <w:rFonts w:ascii="Times New Roman" w:hAnsi="Times New Roman" w:cs="Times New Roman"/>
          <w:i/>
          <w:sz w:val="24"/>
          <w:szCs w:val="24"/>
        </w:rPr>
        <w:t xml:space="preserve"> расцветёт подснежник.</w:t>
      </w:r>
    </w:p>
    <w:p w:rsidR="00187C7D" w:rsidRPr="00187C7D" w:rsidRDefault="00187C7D" w:rsidP="00187C7D">
      <w:pPr>
        <w:pStyle w:val="a3"/>
        <w:ind w:firstLine="698"/>
        <w:rPr>
          <w:rFonts w:ascii="Times New Roman" w:hAnsi="Times New Roman" w:cs="Times New Roman"/>
          <w:i/>
          <w:sz w:val="24"/>
          <w:szCs w:val="24"/>
        </w:rPr>
      </w:pPr>
    </w:p>
    <w:p w:rsidR="00187C7D" w:rsidRPr="00187C7D" w:rsidRDefault="00187C7D" w:rsidP="00187C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C7D">
        <w:rPr>
          <w:rFonts w:ascii="Times New Roman" w:hAnsi="Times New Roman" w:cs="Times New Roman"/>
          <w:sz w:val="24"/>
          <w:szCs w:val="24"/>
        </w:rPr>
        <w:t>Задание:</w:t>
      </w:r>
    </w:p>
    <w:p w:rsidR="00187C7D" w:rsidRPr="00187C7D" w:rsidRDefault="00187C7D" w:rsidP="00187C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C7D">
        <w:rPr>
          <w:rFonts w:ascii="Times New Roman" w:hAnsi="Times New Roman" w:cs="Times New Roman"/>
          <w:sz w:val="24"/>
          <w:szCs w:val="24"/>
        </w:rPr>
        <w:t>1 уровень – списать текст, вставить пропущенные буквы, раскрыть скобки, подчеркнуть глаголы.</w:t>
      </w:r>
    </w:p>
    <w:p w:rsidR="00E423D1" w:rsidRDefault="00187C7D" w:rsidP="00187C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C7D">
        <w:rPr>
          <w:rFonts w:ascii="Times New Roman" w:hAnsi="Times New Roman" w:cs="Times New Roman"/>
          <w:sz w:val="24"/>
          <w:szCs w:val="24"/>
        </w:rPr>
        <w:lastRenderedPageBreak/>
        <w:t>2 уровень – записать текст нераспространёнными пред</w:t>
      </w:r>
      <w:r w:rsidR="00E423D1">
        <w:rPr>
          <w:rFonts w:ascii="Times New Roman" w:hAnsi="Times New Roman" w:cs="Times New Roman"/>
          <w:sz w:val="24"/>
          <w:szCs w:val="24"/>
        </w:rPr>
        <w:t>ложениями, подчеркнуть глаголы.</w:t>
      </w:r>
    </w:p>
    <w:p w:rsidR="00187C7D" w:rsidRPr="00187C7D" w:rsidRDefault="00187C7D" w:rsidP="00187C7D">
      <w:pPr>
        <w:pStyle w:val="a3"/>
        <w:rPr>
          <w:rFonts w:ascii="Times New Roman" w:eastAsiaTheme="minorHAnsi" w:hAnsi="Times New Roman" w:cs="Times New Roman"/>
          <w:sz w:val="24"/>
          <w:szCs w:val="24"/>
        </w:rPr>
      </w:pPr>
      <w:r w:rsidRPr="00187C7D">
        <w:rPr>
          <w:rFonts w:ascii="Times New Roman" w:hAnsi="Times New Roman" w:cs="Times New Roman"/>
          <w:sz w:val="24"/>
          <w:szCs w:val="24"/>
        </w:rPr>
        <w:t>ПРОВЕРКА:</w:t>
      </w:r>
    </w:p>
    <w:tbl>
      <w:tblPr>
        <w:tblStyle w:val="a4"/>
        <w:tblpPr w:leftFromText="180" w:rightFromText="180" w:vertAnchor="text" w:horzAnchor="margin" w:tblpXSpec="center" w:tblpY="463"/>
        <w:tblW w:w="10443" w:type="dxa"/>
        <w:tblInd w:w="0" w:type="dxa"/>
        <w:tblLook w:val="01E0" w:firstRow="1" w:lastRow="1" w:firstColumn="1" w:lastColumn="1" w:noHBand="0" w:noVBand="0"/>
      </w:tblPr>
      <w:tblGrid>
        <w:gridCol w:w="5221"/>
        <w:gridCol w:w="5222"/>
      </w:tblGrid>
      <w:tr w:rsidR="00187C7D" w:rsidRPr="00187C7D" w:rsidTr="00187C7D">
        <w:trPr>
          <w:trHeight w:val="294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7D" w:rsidRPr="00187C7D" w:rsidRDefault="0018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7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7D" w:rsidRPr="00187C7D" w:rsidRDefault="0018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7D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</w:tc>
      </w:tr>
      <w:tr w:rsidR="00187C7D" w:rsidRPr="00187C7D" w:rsidTr="00187C7D">
        <w:trPr>
          <w:trHeight w:val="604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7D" w:rsidRPr="00187C7D" w:rsidRDefault="0018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7D">
              <w:rPr>
                <w:rFonts w:ascii="Times New Roman" w:hAnsi="Times New Roman" w:cs="Times New Roman"/>
                <w:sz w:val="24"/>
                <w:szCs w:val="24"/>
              </w:rPr>
              <w:t>Показывает первый слайд презентации.</w:t>
            </w:r>
          </w:p>
          <w:p w:rsidR="00187C7D" w:rsidRPr="00187C7D" w:rsidRDefault="0018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C7D" w:rsidRPr="00187C7D" w:rsidRDefault="0018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C7D" w:rsidRPr="00187C7D" w:rsidRDefault="0018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C7D" w:rsidRPr="00187C7D" w:rsidRDefault="0018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7D">
              <w:rPr>
                <w:rFonts w:ascii="Times New Roman" w:hAnsi="Times New Roman" w:cs="Times New Roman"/>
                <w:sz w:val="24"/>
                <w:szCs w:val="24"/>
              </w:rPr>
              <w:t>Показывает второй слайд – со вставленными буквами.</w:t>
            </w:r>
          </w:p>
          <w:p w:rsidR="00187C7D" w:rsidRPr="00187C7D" w:rsidRDefault="0018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C7D" w:rsidRPr="00187C7D" w:rsidRDefault="0018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C7D" w:rsidRPr="00187C7D" w:rsidRDefault="0018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C7D" w:rsidRPr="00187C7D" w:rsidRDefault="0018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C7D" w:rsidRPr="00187C7D" w:rsidRDefault="0018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C7D" w:rsidRPr="00187C7D" w:rsidRDefault="0018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C7D" w:rsidRPr="00187C7D" w:rsidRDefault="0018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C7D" w:rsidRPr="00187C7D" w:rsidRDefault="0018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7D">
              <w:rPr>
                <w:rFonts w:ascii="Times New Roman" w:hAnsi="Times New Roman" w:cs="Times New Roman"/>
                <w:sz w:val="24"/>
                <w:szCs w:val="24"/>
              </w:rPr>
              <w:t>Показывает третий слайд – текст написан нераспространёнными предложениями</w:t>
            </w:r>
          </w:p>
          <w:p w:rsidR="00187C7D" w:rsidRPr="00187C7D" w:rsidRDefault="0018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C7D" w:rsidRPr="00187C7D" w:rsidRDefault="0018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7D">
              <w:rPr>
                <w:rFonts w:ascii="Times New Roman" w:hAnsi="Times New Roman" w:cs="Times New Roman"/>
                <w:sz w:val="24"/>
                <w:szCs w:val="24"/>
              </w:rPr>
              <w:t>Показывает 4 слайд – текст написан целиком, подчёркнуты глаголы.</w:t>
            </w:r>
          </w:p>
          <w:p w:rsidR="00187C7D" w:rsidRPr="00187C7D" w:rsidRDefault="0018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7D" w:rsidRPr="00187C7D" w:rsidRDefault="0018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7D">
              <w:rPr>
                <w:rFonts w:ascii="Times New Roman" w:hAnsi="Times New Roman" w:cs="Times New Roman"/>
                <w:sz w:val="24"/>
                <w:szCs w:val="24"/>
              </w:rPr>
              <w:t>По цепочке читают предложения, говорят, какие буквы вставили в слова, подбирают проверочные слова.</w:t>
            </w:r>
            <w:r w:rsidR="00C5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C7D">
              <w:rPr>
                <w:rFonts w:ascii="Times New Roman" w:hAnsi="Times New Roman" w:cs="Times New Roman"/>
                <w:sz w:val="24"/>
                <w:szCs w:val="24"/>
              </w:rPr>
              <w:t>(1-ый уровень)</w:t>
            </w:r>
          </w:p>
          <w:p w:rsidR="00187C7D" w:rsidRPr="00187C7D" w:rsidRDefault="0018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7D">
              <w:rPr>
                <w:rFonts w:ascii="Times New Roman" w:hAnsi="Times New Roman" w:cs="Times New Roman"/>
                <w:sz w:val="24"/>
                <w:szCs w:val="24"/>
              </w:rPr>
              <w:t>Сверяют со слайдом, исправляют ошибки.</w:t>
            </w:r>
          </w:p>
          <w:p w:rsidR="00187C7D" w:rsidRPr="00187C7D" w:rsidRDefault="0018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C7D" w:rsidRPr="00187C7D" w:rsidRDefault="0018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7D">
              <w:rPr>
                <w:rFonts w:ascii="Times New Roman" w:hAnsi="Times New Roman" w:cs="Times New Roman"/>
                <w:sz w:val="24"/>
                <w:szCs w:val="24"/>
              </w:rPr>
              <w:t>(2-ой уровень)</w:t>
            </w:r>
          </w:p>
          <w:p w:rsidR="00187C7D" w:rsidRPr="00187C7D" w:rsidRDefault="0018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7D">
              <w:rPr>
                <w:rFonts w:ascii="Times New Roman" w:hAnsi="Times New Roman" w:cs="Times New Roman"/>
                <w:sz w:val="24"/>
                <w:szCs w:val="24"/>
              </w:rPr>
              <w:t>Читают получившиеся нераспространённые предложения, добавляют своё, придуманное предложение, называют глаголы.</w:t>
            </w:r>
          </w:p>
          <w:p w:rsidR="00187C7D" w:rsidRPr="00187C7D" w:rsidRDefault="0018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C7D" w:rsidRPr="00187C7D" w:rsidRDefault="0018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7D">
              <w:rPr>
                <w:rFonts w:ascii="Times New Roman" w:hAnsi="Times New Roman" w:cs="Times New Roman"/>
                <w:sz w:val="24"/>
                <w:szCs w:val="24"/>
              </w:rPr>
              <w:t>Сверяют выполненное задание с образцом.</w:t>
            </w:r>
          </w:p>
          <w:p w:rsidR="00187C7D" w:rsidRPr="00187C7D" w:rsidRDefault="0018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C7D" w:rsidRPr="00187C7D" w:rsidRDefault="0018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7D">
              <w:rPr>
                <w:rFonts w:ascii="Times New Roman" w:hAnsi="Times New Roman" w:cs="Times New Roman"/>
                <w:sz w:val="24"/>
                <w:szCs w:val="24"/>
              </w:rPr>
              <w:t>Вспоминают определение глагола.</w:t>
            </w:r>
          </w:p>
        </w:tc>
      </w:tr>
    </w:tbl>
    <w:p w:rsidR="00187C7D" w:rsidRPr="00187C7D" w:rsidRDefault="00187C7D" w:rsidP="00187C7D">
      <w:pPr>
        <w:rPr>
          <w:rFonts w:ascii="Times New Roman" w:hAnsi="Times New Roman" w:cs="Times New Roman"/>
          <w:sz w:val="24"/>
          <w:szCs w:val="24"/>
        </w:rPr>
      </w:pPr>
    </w:p>
    <w:p w:rsidR="00187C7D" w:rsidRPr="00187C7D" w:rsidRDefault="00187C7D" w:rsidP="00187C7D">
      <w:pPr>
        <w:pStyle w:val="a3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87C7D">
        <w:rPr>
          <w:rFonts w:ascii="Times New Roman" w:hAnsi="Times New Roman" w:cs="Times New Roman"/>
          <w:sz w:val="24"/>
          <w:szCs w:val="24"/>
        </w:rPr>
        <w:t>Введение в тему.</w:t>
      </w:r>
    </w:p>
    <w:p w:rsidR="00187C7D" w:rsidRPr="00187C7D" w:rsidRDefault="00187C7D" w:rsidP="00187C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C7D">
        <w:rPr>
          <w:rFonts w:ascii="Times New Roman" w:hAnsi="Times New Roman" w:cs="Times New Roman"/>
          <w:sz w:val="24"/>
          <w:szCs w:val="24"/>
        </w:rPr>
        <w:t>- Скажите, когда происходит действие в первом предложении?</w:t>
      </w:r>
    </w:p>
    <w:p w:rsidR="00187C7D" w:rsidRPr="00187C7D" w:rsidRDefault="00187C7D" w:rsidP="00187C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C7D">
        <w:rPr>
          <w:rFonts w:ascii="Times New Roman" w:hAnsi="Times New Roman" w:cs="Times New Roman"/>
          <w:sz w:val="24"/>
          <w:szCs w:val="24"/>
        </w:rPr>
        <w:t>-А во втором?</w:t>
      </w:r>
    </w:p>
    <w:p w:rsidR="00187C7D" w:rsidRPr="00187C7D" w:rsidRDefault="00187C7D" w:rsidP="00187C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C7D">
        <w:rPr>
          <w:rFonts w:ascii="Times New Roman" w:hAnsi="Times New Roman" w:cs="Times New Roman"/>
          <w:sz w:val="24"/>
          <w:szCs w:val="24"/>
        </w:rPr>
        <w:t>-А в третьем?</w:t>
      </w:r>
    </w:p>
    <w:p w:rsidR="00187C7D" w:rsidRPr="00187C7D" w:rsidRDefault="00187C7D" w:rsidP="00187C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87C7D">
        <w:rPr>
          <w:rFonts w:ascii="Times New Roman" w:hAnsi="Times New Roman" w:cs="Times New Roman"/>
          <w:b/>
          <w:sz w:val="24"/>
          <w:szCs w:val="24"/>
        </w:rPr>
        <w:t>Вывод: действие может происходить в разное время!</w:t>
      </w:r>
    </w:p>
    <w:p w:rsidR="00187C7D" w:rsidRPr="00187C7D" w:rsidRDefault="00187C7D" w:rsidP="00187C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7C7D" w:rsidRPr="00187C7D" w:rsidRDefault="00187C7D" w:rsidP="00187C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87C7D">
        <w:rPr>
          <w:rFonts w:ascii="Times New Roman" w:hAnsi="Times New Roman" w:cs="Times New Roman"/>
          <w:b/>
          <w:sz w:val="24"/>
          <w:szCs w:val="24"/>
        </w:rPr>
        <w:t>ВЧЕРА</w:t>
      </w:r>
      <w:r w:rsidRPr="00187C7D">
        <w:rPr>
          <w:rFonts w:ascii="Times New Roman" w:hAnsi="Times New Roman" w:cs="Times New Roman"/>
          <w:b/>
          <w:sz w:val="24"/>
          <w:szCs w:val="24"/>
        </w:rPr>
        <w:tab/>
      </w:r>
      <w:r w:rsidRPr="00187C7D">
        <w:rPr>
          <w:rFonts w:ascii="Times New Roman" w:hAnsi="Times New Roman" w:cs="Times New Roman"/>
          <w:b/>
          <w:sz w:val="24"/>
          <w:szCs w:val="24"/>
        </w:rPr>
        <w:tab/>
      </w:r>
      <w:r w:rsidRPr="00187C7D">
        <w:rPr>
          <w:rFonts w:ascii="Times New Roman" w:hAnsi="Times New Roman" w:cs="Times New Roman"/>
          <w:b/>
          <w:sz w:val="24"/>
          <w:szCs w:val="24"/>
        </w:rPr>
        <w:tab/>
        <w:t>СЕЙЧАС</w:t>
      </w:r>
      <w:r w:rsidRPr="00187C7D">
        <w:rPr>
          <w:rFonts w:ascii="Times New Roman" w:hAnsi="Times New Roman" w:cs="Times New Roman"/>
          <w:b/>
          <w:sz w:val="24"/>
          <w:szCs w:val="24"/>
        </w:rPr>
        <w:tab/>
      </w:r>
      <w:r w:rsidRPr="00187C7D">
        <w:rPr>
          <w:rFonts w:ascii="Times New Roman" w:hAnsi="Times New Roman" w:cs="Times New Roman"/>
          <w:b/>
          <w:sz w:val="24"/>
          <w:szCs w:val="24"/>
        </w:rPr>
        <w:tab/>
      </w:r>
      <w:r w:rsidRPr="00187C7D">
        <w:rPr>
          <w:rFonts w:ascii="Times New Roman" w:hAnsi="Times New Roman" w:cs="Times New Roman"/>
          <w:b/>
          <w:sz w:val="24"/>
          <w:szCs w:val="24"/>
        </w:rPr>
        <w:tab/>
        <w:t>СКОРО</w:t>
      </w:r>
    </w:p>
    <w:p w:rsidR="00187C7D" w:rsidRPr="00187C7D" w:rsidRDefault="00187C7D" w:rsidP="00187C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7C7D" w:rsidRPr="00187C7D" w:rsidRDefault="00187C7D" w:rsidP="00187C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43" w:type="dxa"/>
        <w:tblInd w:w="-546" w:type="dxa"/>
        <w:tblLook w:val="01E0" w:firstRow="1" w:lastRow="1" w:firstColumn="1" w:lastColumn="1" w:noHBand="0" w:noVBand="0"/>
      </w:tblPr>
      <w:tblGrid>
        <w:gridCol w:w="5221"/>
        <w:gridCol w:w="5222"/>
      </w:tblGrid>
      <w:tr w:rsidR="00187C7D" w:rsidRPr="00187C7D" w:rsidTr="00187C7D">
        <w:trPr>
          <w:trHeight w:val="294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7D" w:rsidRPr="00187C7D" w:rsidRDefault="0018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7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7D" w:rsidRPr="00187C7D" w:rsidRDefault="0018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7D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</w:tc>
      </w:tr>
      <w:tr w:rsidR="00187C7D" w:rsidRPr="00187C7D" w:rsidTr="00187C7D">
        <w:trPr>
          <w:trHeight w:val="604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7D" w:rsidRPr="00187C7D" w:rsidRDefault="0018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7D">
              <w:rPr>
                <w:rFonts w:ascii="Times New Roman" w:hAnsi="Times New Roman" w:cs="Times New Roman"/>
                <w:sz w:val="24"/>
                <w:szCs w:val="24"/>
              </w:rPr>
              <w:t>Задаёт вопросы, вывешивает таблички на доску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7D" w:rsidRPr="00187C7D" w:rsidRDefault="0018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7D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</w:tr>
    </w:tbl>
    <w:p w:rsidR="00187C7D" w:rsidRPr="00187C7D" w:rsidRDefault="00187C7D" w:rsidP="00187C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7C7D" w:rsidRPr="00187C7D" w:rsidRDefault="00187C7D" w:rsidP="00187C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187C7D">
        <w:rPr>
          <w:rFonts w:ascii="Times New Roman" w:hAnsi="Times New Roman" w:cs="Times New Roman"/>
          <w:sz w:val="24"/>
          <w:szCs w:val="24"/>
        </w:rPr>
        <w:t>6. Новый материал</w:t>
      </w:r>
    </w:p>
    <w:p w:rsidR="00187C7D" w:rsidRPr="00187C7D" w:rsidRDefault="00187C7D" w:rsidP="00187C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C7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87C7D">
        <w:rPr>
          <w:rFonts w:ascii="Times New Roman" w:hAnsi="Times New Roman" w:cs="Times New Roman"/>
          <w:sz w:val="24"/>
          <w:szCs w:val="24"/>
        </w:rPr>
        <w:t>Давайте прочитаем, что было вчера?</w:t>
      </w:r>
    </w:p>
    <w:p w:rsidR="00187C7D" w:rsidRPr="00187C7D" w:rsidRDefault="00187C7D" w:rsidP="00187C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C7D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187C7D">
        <w:rPr>
          <w:rFonts w:ascii="Times New Roman" w:hAnsi="Times New Roman" w:cs="Times New Roman"/>
          <w:sz w:val="24"/>
          <w:szCs w:val="24"/>
        </w:rPr>
        <w:t xml:space="preserve"> А что происходит сегодня?</w:t>
      </w:r>
    </w:p>
    <w:p w:rsidR="00187C7D" w:rsidRPr="00187C7D" w:rsidRDefault="00187C7D" w:rsidP="00187C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C7D">
        <w:rPr>
          <w:rFonts w:ascii="Times New Roman" w:hAnsi="Times New Roman" w:cs="Times New Roman"/>
          <w:b/>
          <w:sz w:val="24"/>
          <w:szCs w:val="24"/>
        </w:rPr>
        <w:t>-</w:t>
      </w:r>
      <w:r w:rsidRPr="00187C7D">
        <w:rPr>
          <w:rFonts w:ascii="Times New Roman" w:hAnsi="Times New Roman" w:cs="Times New Roman"/>
          <w:sz w:val="24"/>
          <w:szCs w:val="24"/>
        </w:rPr>
        <w:t>Что будет скоро?</w:t>
      </w:r>
    </w:p>
    <w:p w:rsidR="00187C7D" w:rsidRPr="00187C7D" w:rsidRDefault="00187C7D" w:rsidP="00187C7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43" w:type="dxa"/>
        <w:tblInd w:w="-546" w:type="dxa"/>
        <w:tblLook w:val="01E0" w:firstRow="1" w:lastRow="1" w:firstColumn="1" w:lastColumn="1" w:noHBand="0" w:noVBand="0"/>
      </w:tblPr>
      <w:tblGrid>
        <w:gridCol w:w="5221"/>
        <w:gridCol w:w="5222"/>
      </w:tblGrid>
      <w:tr w:rsidR="00187C7D" w:rsidRPr="00187C7D" w:rsidTr="00187C7D">
        <w:trPr>
          <w:trHeight w:val="294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7D" w:rsidRPr="00187C7D" w:rsidRDefault="0018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7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7D" w:rsidRPr="00187C7D" w:rsidRDefault="0018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7D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</w:tc>
      </w:tr>
      <w:tr w:rsidR="00187C7D" w:rsidRPr="00187C7D" w:rsidTr="00187C7D">
        <w:trPr>
          <w:trHeight w:val="604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7D" w:rsidRPr="00187C7D" w:rsidRDefault="0018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7D">
              <w:rPr>
                <w:rFonts w:ascii="Times New Roman" w:hAnsi="Times New Roman" w:cs="Times New Roman"/>
                <w:sz w:val="24"/>
                <w:szCs w:val="24"/>
              </w:rPr>
              <w:t>Задаёт вопросы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7D" w:rsidRPr="00187C7D" w:rsidRDefault="0018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7D">
              <w:rPr>
                <w:rFonts w:ascii="Times New Roman" w:hAnsi="Times New Roman" w:cs="Times New Roman"/>
                <w:sz w:val="24"/>
                <w:szCs w:val="24"/>
              </w:rPr>
              <w:t>Выбирают карточку с глаголом и вывешивают на доску в нужный столбик.</w:t>
            </w:r>
          </w:p>
        </w:tc>
      </w:tr>
    </w:tbl>
    <w:p w:rsidR="00187C7D" w:rsidRPr="00187C7D" w:rsidRDefault="00187C7D" w:rsidP="00187C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7C7D" w:rsidRPr="00187C7D" w:rsidRDefault="00187C7D" w:rsidP="00187C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C7D">
        <w:rPr>
          <w:rFonts w:ascii="Times New Roman" w:hAnsi="Times New Roman" w:cs="Times New Roman"/>
          <w:sz w:val="24"/>
          <w:szCs w:val="24"/>
        </w:rPr>
        <w:t>-Поставьте к глаголам вопросы, выбрав их на столе.</w:t>
      </w:r>
    </w:p>
    <w:tbl>
      <w:tblPr>
        <w:tblStyle w:val="a4"/>
        <w:tblW w:w="10443" w:type="dxa"/>
        <w:tblInd w:w="-546" w:type="dxa"/>
        <w:tblLook w:val="01E0" w:firstRow="1" w:lastRow="1" w:firstColumn="1" w:lastColumn="1" w:noHBand="0" w:noVBand="0"/>
      </w:tblPr>
      <w:tblGrid>
        <w:gridCol w:w="5221"/>
        <w:gridCol w:w="5222"/>
      </w:tblGrid>
      <w:tr w:rsidR="00187C7D" w:rsidRPr="00187C7D" w:rsidTr="00187C7D">
        <w:trPr>
          <w:trHeight w:val="294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7D" w:rsidRPr="00187C7D" w:rsidRDefault="0018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7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7D" w:rsidRPr="00187C7D" w:rsidRDefault="0018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7D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</w:tc>
      </w:tr>
      <w:tr w:rsidR="00187C7D" w:rsidRPr="00187C7D" w:rsidTr="00187C7D">
        <w:trPr>
          <w:trHeight w:val="604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7D" w:rsidRPr="00187C7D" w:rsidRDefault="0018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7D">
              <w:rPr>
                <w:rFonts w:ascii="Times New Roman" w:hAnsi="Times New Roman" w:cs="Times New Roman"/>
                <w:sz w:val="24"/>
                <w:szCs w:val="24"/>
              </w:rPr>
              <w:t>Даёт задание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7D" w:rsidRPr="00187C7D" w:rsidRDefault="0018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7D">
              <w:rPr>
                <w:rFonts w:ascii="Times New Roman" w:hAnsi="Times New Roman" w:cs="Times New Roman"/>
                <w:sz w:val="24"/>
                <w:szCs w:val="24"/>
              </w:rPr>
              <w:t>Выбирают карточку с вопросом и вывешивают на доску в нужный столбик</w:t>
            </w:r>
          </w:p>
        </w:tc>
      </w:tr>
    </w:tbl>
    <w:p w:rsidR="00187C7D" w:rsidRPr="00187C7D" w:rsidRDefault="00187C7D" w:rsidP="0064616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87C7D" w:rsidRPr="00187C7D" w:rsidRDefault="00187C7D" w:rsidP="0064616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87C7D" w:rsidRPr="00187C7D" w:rsidRDefault="00187C7D" w:rsidP="00187C7D">
      <w:pPr>
        <w:pStyle w:val="a3"/>
        <w:rPr>
          <w:rFonts w:ascii="Times New Roman" w:eastAsiaTheme="minorHAnsi" w:hAnsi="Times New Roman" w:cs="Times New Roman"/>
          <w:sz w:val="24"/>
          <w:szCs w:val="24"/>
        </w:rPr>
      </w:pPr>
      <w:r w:rsidRPr="00187C7D">
        <w:rPr>
          <w:rFonts w:ascii="Times New Roman" w:hAnsi="Times New Roman" w:cs="Times New Roman"/>
          <w:sz w:val="24"/>
          <w:szCs w:val="24"/>
        </w:rPr>
        <w:t xml:space="preserve">Вывод: Глагол обозначает действие, которое может происходить в разное время: в прошлом (вчера), в настоящем (сейчас), в будущем (скоро). </w:t>
      </w:r>
      <w:r w:rsidRPr="00187C7D">
        <w:rPr>
          <w:rFonts w:ascii="Times New Roman" w:hAnsi="Times New Roman" w:cs="Times New Roman"/>
          <w:b/>
          <w:sz w:val="24"/>
          <w:szCs w:val="24"/>
        </w:rPr>
        <w:t>Глагол изменятся по временам</w:t>
      </w:r>
      <w:r w:rsidRPr="00187C7D">
        <w:rPr>
          <w:rFonts w:ascii="Times New Roman" w:hAnsi="Times New Roman" w:cs="Times New Roman"/>
          <w:sz w:val="24"/>
          <w:szCs w:val="24"/>
        </w:rPr>
        <w:t>.</w:t>
      </w:r>
    </w:p>
    <w:p w:rsidR="00187C7D" w:rsidRPr="00187C7D" w:rsidRDefault="00187C7D" w:rsidP="00187C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C7D" w:rsidRPr="00187C7D" w:rsidRDefault="00187C7D" w:rsidP="00187C7D">
      <w:pPr>
        <w:pStyle w:val="a3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87C7D">
        <w:rPr>
          <w:rFonts w:ascii="Times New Roman" w:hAnsi="Times New Roman" w:cs="Times New Roman"/>
          <w:sz w:val="24"/>
          <w:szCs w:val="24"/>
        </w:rPr>
        <w:t>Работа со статьёй учебника.</w:t>
      </w:r>
    </w:p>
    <w:p w:rsidR="00187C7D" w:rsidRPr="00187C7D" w:rsidRDefault="00187C7D" w:rsidP="00187C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C7D">
        <w:rPr>
          <w:rFonts w:ascii="Times New Roman" w:hAnsi="Times New Roman" w:cs="Times New Roman"/>
          <w:sz w:val="24"/>
          <w:szCs w:val="24"/>
        </w:rPr>
        <w:t>С.189 – чтение статьи</w:t>
      </w:r>
    </w:p>
    <w:p w:rsidR="00187C7D" w:rsidRDefault="00187C7D" w:rsidP="0064616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87C7D" w:rsidRDefault="00187C7D" w:rsidP="0064616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4616C" w:rsidRDefault="0064616C" w:rsidP="00C5048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616C" w:rsidRDefault="005354AC" w:rsidP="0064616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7.</w:t>
      </w:r>
      <w:proofErr w:type="gramStart"/>
      <w:r w:rsidR="0064616C" w:rsidRPr="002003C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Физминутка</w:t>
      </w:r>
      <w:r w:rsidR="006461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5048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упражнения</w:t>
      </w:r>
      <w:proofErr w:type="gramEnd"/>
      <w:r w:rsidR="00C5048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под музыку</w:t>
      </w:r>
    </w:p>
    <w:p w:rsidR="0064616C" w:rsidRDefault="0064616C" w:rsidP="0064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16C" w:rsidRPr="005354AC" w:rsidRDefault="005354AC" w:rsidP="005354A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8.</w:t>
      </w:r>
      <w:r w:rsidR="0064616C" w:rsidRPr="005354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Закрепление учебного материала.</w:t>
      </w:r>
      <w:r w:rsidR="00834AFA" w:rsidRPr="005354A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</w:p>
    <w:p w:rsidR="0064616C" w:rsidRPr="00811774" w:rsidRDefault="0064616C" w:rsidP="0064616C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11774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811774">
        <w:rPr>
          <w:rFonts w:ascii="Times New Roman" w:hAnsi="Times New Roman" w:cs="Times New Roman"/>
          <w:sz w:val="24"/>
          <w:szCs w:val="24"/>
        </w:rPr>
        <w:t xml:space="preserve"> Выработка умений оперировать полученным</w:t>
      </w:r>
      <w:r>
        <w:rPr>
          <w:rFonts w:ascii="Times New Roman" w:hAnsi="Times New Roman" w:cs="Times New Roman"/>
          <w:sz w:val="24"/>
          <w:szCs w:val="24"/>
        </w:rPr>
        <w:t>и знаниями, решать практические задачи.</w:t>
      </w:r>
    </w:p>
    <w:p w:rsidR="0064616C" w:rsidRDefault="0064616C" w:rsidP="0064616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28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учебником</w:t>
      </w:r>
    </w:p>
    <w:p w:rsidR="0064616C" w:rsidRDefault="0064616C" w:rsidP="0064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16C" w:rsidRDefault="0064616C" w:rsidP="0064616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Сейчас, прочитай</w:t>
      </w:r>
      <w:r w:rsidR="003D3EDE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задание к упражнению № 239. </w:t>
      </w:r>
      <w:r w:rsidRPr="00B8432E">
        <w:rPr>
          <w:rFonts w:ascii="Times New Roman" w:hAnsi="Times New Roman" w:cs="Times New Roman"/>
          <w:i/>
          <w:iCs/>
          <w:sz w:val="24"/>
          <w:szCs w:val="24"/>
        </w:rPr>
        <w:t xml:space="preserve">Спиши </w:t>
      </w:r>
      <w:r>
        <w:rPr>
          <w:rFonts w:ascii="Times New Roman" w:hAnsi="Times New Roman" w:cs="Times New Roman"/>
          <w:i/>
          <w:iCs/>
          <w:sz w:val="24"/>
          <w:szCs w:val="24"/>
        </w:rPr>
        <w:t>первое и второе предложение</w:t>
      </w:r>
      <w:r w:rsidRPr="00B8432E">
        <w:rPr>
          <w:rFonts w:ascii="Times New Roman" w:hAnsi="Times New Roman" w:cs="Times New Roman"/>
          <w:i/>
          <w:iCs/>
          <w:sz w:val="24"/>
          <w:szCs w:val="24"/>
        </w:rPr>
        <w:t>. Подчеркни в н</w:t>
      </w:r>
      <w:r>
        <w:rPr>
          <w:rFonts w:ascii="Times New Roman" w:hAnsi="Times New Roman" w:cs="Times New Roman"/>
          <w:i/>
          <w:iCs/>
          <w:sz w:val="24"/>
          <w:szCs w:val="24"/>
        </w:rPr>
        <w:t>их</w:t>
      </w:r>
      <w:r w:rsidRPr="00B8432E">
        <w:rPr>
          <w:rFonts w:ascii="Times New Roman" w:hAnsi="Times New Roman" w:cs="Times New Roman"/>
          <w:i/>
          <w:iCs/>
          <w:sz w:val="24"/>
          <w:szCs w:val="24"/>
        </w:rPr>
        <w:t xml:space="preserve"> глаголы настоящего времени и поставь к ним вопросы что делают? что </w:t>
      </w:r>
      <w:r>
        <w:rPr>
          <w:rFonts w:ascii="Times New Roman" w:hAnsi="Times New Roman" w:cs="Times New Roman"/>
          <w:i/>
          <w:iCs/>
          <w:sz w:val="24"/>
          <w:szCs w:val="24"/>
        </w:rPr>
        <w:t>делает</w:t>
      </w:r>
      <w:r w:rsidRPr="00092975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64616C" w:rsidRDefault="0064616C" w:rsidP="0064616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4616C" w:rsidRDefault="0064616C" w:rsidP="0064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975">
        <w:rPr>
          <w:rFonts w:ascii="Times New Roman" w:hAnsi="Times New Roman" w:cs="Times New Roman"/>
          <w:sz w:val="24"/>
          <w:szCs w:val="24"/>
        </w:rPr>
        <w:t xml:space="preserve">В стороне от дороги (что делает?) </w:t>
      </w:r>
      <w:r w:rsidRPr="00092975">
        <w:rPr>
          <w:rFonts w:ascii="Times New Roman" w:hAnsi="Times New Roman" w:cs="Times New Roman"/>
          <w:sz w:val="24"/>
          <w:szCs w:val="24"/>
          <w:u w:val="single"/>
        </w:rPr>
        <w:t>стоит</w:t>
      </w:r>
      <w:r w:rsidRPr="00092975">
        <w:rPr>
          <w:rFonts w:ascii="Times New Roman" w:hAnsi="Times New Roman" w:cs="Times New Roman"/>
          <w:sz w:val="24"/>
          <w:szCs w:val="24"/>
        </w:rPr>
        <w:t xml:space="preserve"> одинокая мельница. С горы (что делают?) </w:t>
      </w:r>
      <w:r w:rsidRPr="00092975">
        <w:rPr>
          <w:rFonts w:ascii="Times New Roman" w:hAnsi="Times New Roman" w:cs="Times New Roman"/>
          <w:sz w:val="24"/>
          <w:szCs w:val="24"/>
          <w:u w:val="single"/>
        </w:rPr>
        <w:t xml:space="preserve">бегут </w:t>
      </w:r>
      <w:r w:rsidRPr="00092975">
        <w:rPr>
          <w:rFonts w:ascii="Times New Roman" w:hAnsi="Times New Roman" w:cs="Times New Roman"/>
          <w:sz w:val="24"/>
          <w:szCs w:val="24"/>
        </w:rPr>
        <w:t xml:space="preserve">ручьи и (что делают?) вертят колесо мельницы. Перед мельницей возле собачьей конуры (что делают?) </w:t>
      </w:r>
      <w:r w:rsidRPr="00092975">
        <w:rPr>
          <w:rFonts w:ascii="Times New Roman" w:hAnsi="Times New Roman" w:cs="Times New Roman"/>
          <w:sz w:val="24"/>
          <w:szCs w:val="24"/>
          <w:u w:val="single"/>
        </w:rPr>
        <w:t>сидят</w:t>
      </w:r>
      <w:r w:rsidRPr="00092975">
        <w:rPr>
          <w:rFonts w:ascii="Times New Roman" w:hAnsi="Times New Roman" w:cs="Times New Roman"/>
          <w:sz w:val="24"/>
          <w:szCs w:val="24"/>
        </w:rPr>
        <w:t xml:space="preserve"> друзья – мальчик и пёс Султан. Мальчик (что делает?) </w:t>
      </w:r>
      <w:r w:rsidRPr="00092975">
        <w:rPr>
          <w:rFonts w:ascii="Times New Roman" w:hAnsi="Times New Roman" w:cs="Times New Roman"/>
          <w:sz w:val="24"/>
          <w:szCs w:val="24"/>
          <w:u w:val="single"/>
        </w:rPr>
        <w:t>болтает</w:t>
      </w:r>
      <w:r w:rsidRPr="00092975">
        <w:rPr>
          <w:rFonts w:ascii="Times New Roman" w:hAnsi="Times New Roman" w:cs="Times New Roman"/>
          <w:sz w:val="24"/>
          <w:szCs w:val="24"/>
        </w:rPr>
        <w:t xml:space="preserve"> с Султаном и (что делает?) </w:t>
      </w:r>
      <w:r w:rsidRPr="00092975">
        <w:rPr>
          <w:rFonts w:ascii="Times New Roman" w:hAnsi="Times New Roman" w:cs="Times New Roman"/>
          <w:sz w:val="24"/>
          <w:szCs w:val="24"/>
          <w:u w:val="single"/>
        </w:rPr>
        <w:t>рассказывает</w:t>
      </w:r>
      <w:r w:rsidRPr="00092975">
        <w:rPr>
          <w:rFonts w:ascii="Times New Roman" w:hAnsi="Times New Roman" w:cs="Times New Roman"/>
          <w:sz w:val="24"/>
          <w:szCs w:val="24"/>
        </w:rPr>
        <w:t xml:space="preserve"> ему чудесные истории.</w:t>
      </w:r>
    </w:p>
    <w:p w:rsidR="0064616C" w:rsidRDefault="0064616C" w:rsidP="0064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какие вопросы отвечают глаголы в настоящем времени</w:t>
      </w:r>
      <w:r w:rsidRPr="00092975">
        <w:rPr>
          <w:rFonts w:ascii="Times New Roman" w:hAnsi="Times New Roman" w:cs="Times New Roman"/>
          <w:sz w:val="24"/>
          <w:szCs w:val="24"/>
        </w:rPr>
        <w:t>?</w:t>
      </w:r>
    </w:p>
    <w:p w:rsidR="0064616C" w:rsidRDefault="0064616C" w:rsidP="0064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16C" w:rsidRDefault="0064616C" w:rsidP="0064616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29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Мы говорим «время, времена». А с каким существительным мы ещё употребляем слово «времена».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9297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Времена года).</w:t>
      </w:r>
      <w:r w:rsidRPr="000929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Какие времена года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929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 знае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шь</w:t>
      </w:r>
      <w:r w:rsidRPr="000929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? Какое время года идёт сейчас? А будет? А было? С помощью времён года мы сейчас потренируемся в умении определять время глаголов. </w:t>
      </w:r>
    </w:p>
    <w:p w:rsidR="0064616C" w:rsidRPr="00DB38EA" w:rsidRDefault="005354AC" w:rsidP="0064616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9.</w:t>
      </w:r>
      <w:r w:rsidR="0064616C" w:rsidRPr="00DB38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Самостоятельная работа</w:t>
      </w:r>
      <w:r w:rsidR="0064616C" w:rsidRPr="00993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16C" w:rsidRPr="00DB38EA" w:rsidRDefault="0064616C" w:rsidP="006461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Исправь ошибки в предложениях.</w:t>
      </w:r>
      <w:r w:rsidRPr="00DB38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Запиши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одному предложению в тетрадь о каждом времени года</w:t>
      </w:r>
      <w:r w:rsidRPr="00DB38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616C" w:rsidRPr="00092975" w:rsidRDefault="0064616C" w:rsidP="006461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4616C" w:rsidRPr="00DB38EA" w:rsidRDefault="0064616C" w:rsidP="0064616C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</w:pPr>
      <w:r w:rsidRPr="00DB38EA"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 xml:space="preserve">Осень </w:t>
      </w:r>
    </w:p>
    <w:p w:rsidR="0064616C" w:rsidRPr="00092975" w:rsidRDefault="0064616C" w:rsidP="006461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297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Листья с деревьев опасть. Птицы на юг улететь.</w:t>
      </w:r>
    </w:p>
    <w:p w:rsidR="0064616C" w:rsidRPr="00DB38EA" w:rsidRDefault="0064616C" w:rsidP="0064616C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</w:pPr>
      <w:r w:rsidRPr="00DB38EA"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 xml:space="preserve">Зима </w:t>
      </w:r>
    </w:p>
    <w:p w:rsidR="0064616C" w:rsidRPr="00092975" w:rsidRDefault="0064616C" w:rsidP="006461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297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Сегодня падать снег. Дуть сильный ветер</w:t>
      </w:r>
    </w:p>
    <w:p w:rsidR="0064616C" w:rsidRPr="00DB38EA" w:rsidRDefault="0064616C" w:rsidP="0064616C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</w:pPr>
      <w:r w:rsidRPr="00DB38EA"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 xml:space="preserve">Весна </w:t>
      </w:r>
    </w:p>
    <w:p w:rsidR="0064616C" w:rsidRDefault="0064616C" w:rsidP="0064616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9297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Скоро растаять снег. На деревьях распустить почки.</w:t>
      </w:r>
    </w:p>
    <w:p w:rsidR="0064616C" w:rsidRPr="005C1841" w:rsidRDefault="0064616C" w:rsidP="0064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841">
        <w:rPr>
          <w:rFonts w:ascii="Times New Roman" w:hAnsi="Times New Roman" w:cs="Times New Roman"/>
          <w:i/>
          <w:iCs/>
          <w:color w:val="FF0000"/>
          <w:sz w:val="24"/>
          <w:szCs w:val="24"/>
        </w:rPr>
        <w:t>Осен</w:t>
      </w:r>
      <w:r w:rsidRPr="000958AF">
        <w:rPr>
          <w:rFonts w:ascii="Times New Roman" w:hAnsi="Times New Roman" w:cs="Times New Roman"/>
          <w:i/>
          <w:iCs/>
          <w:color w:val="FF0000"/>
          <w:sz w:val="24"/>
          <w:szCs w:val="24"/>
        </w:rPr>
        <w:t>ь</w:t>
      </w:r>
      <w:r w:rsidRPr="005C18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4616C" w:rsidRPr="005C1841" w:rsidRDefault="0064616C" w:rsidP="0064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841">
        <w:rPr>
          <w:rFonts w:ascii="Times New Roman" w:hAnsi="Times New Roman" w:cs="Times New Roman"/>
          <w:i/>
          <w:iCs/>
          <w:sz w:val="24"/>
          <w:szCs w:val="24"/>
        </w:rPr>
        <w:t xml:space="preserve">Листья с деревьев </w:t>
      </w:r>
      <w:r w:rsidRPr="005C1841">
        <w:rPr>
          <w:rFonts w:ascii="Times New Roman" w:hAnsi="Times New Roman" w:cs="Times New Roman"/>
          <w:i/>
          <w:iCs/>
          <w:color w:val="00B050"/>
          <w:sz w:val="24"/>
          <w:szCs w:val="24"/>
        </w:rPr>
        <w:t>опали</w:t>
      </w:r>
      <w:r w:rsidRPr="005C184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64616C" w:rsidRPr="005C1841" w:rsidRDefault="0064616C" w:rsidP="0064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841">
        <w:rPr>
          <w:rFonts w:ascii="Times New Roman" w:hAnsi="Times New Roman" w:cs="Times New Roman"/>
          <w:i/>
          <w:iCs/>
          <w:sz w:val="24"/>
          <w:szCs w:val="24"/>
        </w:rPr>
        <w:t xml:space="preserve">Птицы на юг </w:t>
      </w:r>
      <w:r w:rsidRPr="005C1841">
        <w:rPr>
          <w:rFonts w:ascii="Times New Roman" w:hAnsi="Times New Roman" w:cs="Times New Roman"/>
          <w:i/>
          <w:iCs/>
          <w:color w:val="00B050"/>
          <w:sz w:val="24"/>
          <w:szCs w:val="24"/>
        </w:rPr>
        <w:t>улетели.</w:t>
      </w:r>
      <w:r w:rsidRPr="005C1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16C" w:rsidRPr="005C1841" w:rsidRDefault="0064616C" w:rsidP="0064616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C184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Зима </w:t>
      </w:r>
    </w:p>
    <w:p w:rsidR="0064616C" w:rsidRPr="005C1841" w:rsidRDefault="0064616C" w:rsidP="0064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841">
        <w:rPr>
          <w:rFonts w:ascii="Times New Roman" w:hAnsi="Times New Roman" w:cs="Times New Roman"/>
          <w:i/>
          <w:iCs/>
          <w:sz w:val="24"/>
          <w:szCs w:val="24"/>
        </w:rPr>
        <w:t xml:space="preserve">Сегодня </w:t>
      </w:r>
      <w:r w:rsidRPr="005C1841">
        <w:rPr>
          <w:rFonts w:ascii="Times New Roman" w:hAnsi="Times New Roman" w:cs="Times New Roman"/>
          <w:i/>
          <w:iCs/>
          <w:color w:val="00B050"/>
          <w:sz w:val="24"/>
          <w:szCs w:val="24"/>
        </w:rPr>
        <w:t>падает</w:t>
      </w:r>
      <w:r w:rsidRPr="005C1841">
        <w:rPr>
          <w:rFonts w:ascii="Times New Roman" w:hAnsi="Times New Roman" w:cs="Times New Roman"/>
          <w:i/>
          <w:iCs/>
          <w:sz w:val="24"/>
          <w:szCs w:val="24"/>
        </w:rPr>
        <w:t xml:space="preserve"> снег. </w:t>
      </w:r>
    </w:p>
    <w:p w:rsidR="0064616C" w:rsidRPr="005C1841" w:rsidRDefault="0064616C" w:rsidP="0064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841">
        <w:rPr>
          <w:rFonts w:ascii="Times New Roman" w:hAnsi="Times New Roman" w:cs="Times New Roman"/>
          <w:i/>
          <w:iCs/>
          <w:color w:val="00B050"/>
          <w:sz w:val="24"/>
          <w:szCs w:val="24"/>
        </w:rPr>
        <w:t>Дует</w:t>
      </w:r>
      <w:r w:rsidRPr="005C1841">
        <w:rPr>
          <w:rFonts w:ascii="Times New Roman" w:hAnsi="Times New Roman" w:cs="Times New Roman"/>
          <w:i/>
          <w:iCs/>
          <w:sz w:val="24"/>
          <w:szCs w:val="24"/>
        </w:rPr>
        <w:t xml:space="preserve"> сильный ветер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C1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16C" w:rsidRPr="005C1841" w:rsidRDefault="0064616C" w:rsidP="0064616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C184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Весна </w:t>
      </w:r>
    </w:p>
    <w:p w:rsidR="0064616C" w:rsidRPr="005C1841" w:rsidRDefault="0064616C" w:rsidP="0064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841">
        <w:rPr>
          <w:rFonts w:ascii="Times New Roman" w:hAnsi="Times New Roman" w:cs="Times New Roman"/>
          <w:i/>
          <w:iCs/>
          <w:sz w:val="24"/>
          <w:szCs w:val="24"/>
        </w:rPr>
        <w:t>На деревьях</w:t>
      </w:r>
      <w:r w:rsidRPr="005C1841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 распустятся</w:t>
      </w:r>
      <w:r w:rsidRPr="005C1841">
        <w:rPr>
          <w:rFonts w:ascii="Times New Roman" w:hAnsi="Times New Roman" w:cs="Times New Roman"/>
          <w:i/>
          <w:iCs/>
          <w:sz w:val="24"/>
          <w:szCs w:val="24"/>
        </w:rPr>
        <w:t xml:space="preserve"> почки.</w:t>
      </w:r>
    </w:p>
    <w:p w:rsidR="0064616C" w:rsidRDefault="0064616C" w:rsidP="0064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841">
        <w:rPr>
          <w:rFonts w:ascii="Times New Roman" w:hAnsi="Times New Roman" w:cs="Times New Roman"/>
          <w:i/>
          <w:iCs/>
          <w:sz w:val="24"/>
          <w:szCs w:val="24"/>
        </w:rPr>
        <w:t xml:space="preserve">Скоро </w:t>
      </w:r>
      <w:r w:rsidRPr="005C1841">
        <w:rPr>
          <w:rFonts w:ascii="Times New Roman" w:hAnsi="Times New Roman" w:cs="Times New Roman"/>
          <w:i/>
          <w:iCs/>
          <w:color w:val="00B050"/>
          <w:sz w:val="24"/>
          <w:szCs w:val="24"/>
        </w:rPr>
        <w:t>прилетят</w:t>
      </w:r>
      <w:r w:rsidRPr="005C1841">
        <w:rPr>
          <w:rFonts w:ascii="Times New Roman" w:hAnsi="Times New Roman" w:cs="Times New Roman"/>
          <w:i/>
          <w:iCs/>
          <w:sz w:val="24"/>
          <w:szCs w:val="24"/>
        </w:rPr>
        <w:t xml:space="preserve"> перелётные птицы.</w:t>
      </w:r>
      <w:r w:rsidRPr="005C1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16C" w:rsidRDefault="0064616C" w:rsidP="0064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16C" w:rsidRDefault="0064616C" w:rsidP="0064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 путешествие подошло к концу. </w:t>
      </w:r>
    </w:p>
    <w:p w:rsidR="0064616C" w:rsidRDefault="0064616C" w:rsidP="0064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изменяются глаголы</w:t>
      </w:r>
      <w:r w:rsidRPr="00806AB8">
        <w:rPr>
          <w:rFonts w:ascii="Times New Roman" w:hAnsi="Times New Roman" w:cs="Times New Roman"/>
          <w:sz w:val="24"/>
          <w:szCs w:val="24"/>
        </w:rPr>
        <w:t>?</w:t>
      </w:r>
    </w:p>
    <w:p w:rsidR="0064616C" w:rsidRPr="00811774" w:rsidRDefault="0064616C" w:rsidP="0064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времена глагола.</w:t>
      </w:r>
    </w:p>
    <w:p w:rsidR="0064616C" w:rsidRDefault="0064616C" w:rsidP="0064616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какие вопросы отвечает глаголы в прошедшем, настоящем, будущем времени</w:t>
      </w:r>
      <w:r w:rsidRPr="002F06F3">
        <w:rPr>
          <w:rFonts w:ascii="Times New Roman" w:hAnsi="Times New Roman" w:cs="Times New Roman"/>
          <w:sz w:val="24"/>
          <w:szCs w:val="24"/>
        </w:rPr>
        <w:t>?</w:t>
      </w:r>
    </w:p>
    <w:p w:rsidR="0064616C" w:rsidRDefault="005354AC" w:rsidP="0064616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64616C" w:rsidRPr="008117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.Задание на дом</w:t>
      </w:r>
      <w:r w:rsidR="006461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64616C" w:rsidRDefault="0064616C" w:rsidP="006461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2C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Цель: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894530">
        <w:rPr>
          <w:rFonts w:ascii="Times New Roman" w:hAnsi="Times New Roman" w:cs="Times New Roman"/>
          <w:color w:val="000000"/>
          <w:sz w:val="24"/>
          <w:szCs w:val="24"/>
        </w:rPr>
        <w:t>Сообщить о домашнем задании, разъяснить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способы</w:t>
      </w:r>
      <w:r w:rsidRPr="00894530">
        <w:rPr>
          <w:rFonts w:ascii="Times New Roman" w:hAnsi="Times New Roman" w:cs="Times New Roman"/>
          <w:color w:val="000000"/>
          <w:sz w:val="24"/>
          <w:szCs w:val="24"/>
        </w:rPr>
        <w:t xml:space="preserve"> его выполнения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616C" w:rsidRDefault="0064616C" w:rsidP="006461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Д\з Упражнение № 241 </w:t>
      </w:r>
    </w:p>
    <w:p w:rsidR="0064616C" w:rsidRDefault="0064616C" w:rsidP="006461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Прочитай предложения. Спиши. Подчеркни глаголы прошедшего времени и поставь к ним вопросы что делал</w:t>
      </w:r>
      <w:r w:rsidRPr="00894530"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 делали</w:t>
      </w:r>
      <w:r w:rsidRPr="00894530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64616C" w:rsidRDefault="0064616C" w:rsidP="006461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Выучить правило стр. 189</w:t>
      </w:r>
    </w:p>
    <w:p w:rsidR="0064616C" w:rsidRDefault="0064616C" w:rsidP="006461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6C" w:rsidRPr="005E5BD8" w:rsidRDefault="00487779" w:rsidP="0064616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11</w:t>
      </w:r>
      <w:r w:rsidR="006461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64616C" w:rsidRPr="005E5B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Рефлексия (подведение итогов урока, выставление отметки за урок)</w:t>
      </w:r>
      <w:r w:rsidR="006461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C5048A" w:rsidRPr="00C5756C" w:rsidRDefault="0064616C" w:rsidP="00C5756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</w:t>
      </w:r>
      <w:r w:rsidRPr="00806A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806A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6AB8">
        <w:rPr>
          <w:rFonts w:ascii="Times New Roman" w:hAnsi="Times New Roman" w:cs="Times New Roman"/>
          <w:color w:val="000000"/>
          <w:sz w:val="24"/>
          <w:szCs w:val="24"/>
        </w:rPr>
        <w:t xml:space="preserve">проанализировать, дать оценку успешности достижения цели и наметить перспективу на будущее. </w:t>
      </w:r>
    </w:p>
    <w:tbl>
      <w:tblPr>
        <w:tblStyle w:val="a4"/>
        <w:tblW w:w="10443" w:type="dxa"/>
        <w:tblInd w:w="-546" w:type="dxa"/>
        <w:tblLook w:val="01E0" w:firstRow="1" w:lastRow="1" w:firstColumn="1" w:lastColumn="1" w:noHBand="0" w:noVBand="0"/>
      </w:tblPr>
      <w:tblGrid>
        <w:gridCol w:w="5221"/>
        <w:gridCol w:w="5222"/>
      </w:tblGrid>
      <w:tr w:rsidR="00C5048A" w:rsidRPr="00834AFA" w:rsidTr="00C5048A">
        <w:trPr>
          <w:trHeight w:val="294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8A" w:rsidRPr="00834AFA" w:rsidRDefault="00C5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F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8A" w:rsidRPr="00834AFA" w:rsidRDefault="00C5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FA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</w:tc>
      </w:tr>
      <w:tr w:rsidR="00C5048A" w:rsidRPr="00834AFA" w:rsidTr="00C5048A">
        <w:trPr>
          <w:trHeight w:val="604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8A" w:rsidRPr="00834AFA" w:rsidRDefault="00C5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FA">
              <w:rPr>
                <w:rFonts w:ascii="Times New Roman" w:hAnsi="Times New Roman" w:cs="Times New Roman"/>
                <w:sz w:val="24"/>
                <w:szCs w:val="24"/>
              </w:rPr>
              <w:t>Даёт задание:</w:t>
            </w:r>
          </w:p>
          <w:p w:rsidR="00C5048A" w:rsidRPr="00834AFA" w:rsidRDefault="00C5048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AFA">
              <w:rPr>
                <w:rFonts w:ascii="Times New Roman" w:hAnsi="Times New Roman" w:cs="Times New Roman"/>
                <w:sz w:val="24"/>
                <w:szCs w:val="24"/>
              </w:rPr>
              <w:t>- Если вам было комфортно на уроке, вы всё поняли, не испытали затруднений при выполнении самостоятельного задания – выберите солнышко и прикрепите на доску.</w:t>
            </w:r>
          </w:p>
          <w:p w:rsidR="00C5048A" w:rsidRPr="00834AFA" w:rsidRDefault="00C5048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AFA">
              <w:rPr>
                <w:rFonts w:ascii="Times New Roman" w:hAnsi="Times New Roman" w:cs="Times New Roman"/>
                <w:sz w:val="24"/>
                <w:szCs w:val="24"/>
              </w:rPr>
              <w:t>- Если вам урок понравился, но всё же вы испытывали какие-то затруднения – выберите цветочек и прикрепите на доску.</w:t>
            </w:r>
          </w:p>
          <w:p w:rsidR="00C5048A" w:rsidRPr="00834AFA" w:rsidRDefault="00C5048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AFA">
              <w:rPr>
                <w:rFonts w:ascii="Times New Roman" w:hAnsi="Times New Roman" w:cs="Times New Roman"/>
                <w:sz w:val="24"/>
                <w:szCs w:val="24"/>
              </w:rPr>
              <w:t>- Если вам было на уроке трудно или непонятно – выберите тучку, прикрепите её на доску.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8A" w:rsidRPr="00834AFA" w:rsidRDefault="00C5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FA">
              <w:rPr>
                <w:rFonts w:ascii="Times New Roman" w:hAnsi="Times New Roman" w:cs="Times New Roman"/>
                <w:sz w:val="24"/>
                <w:szCs w:val="24"/>
              </w:rPr>
              <w:t>Выбирают картинку и выполняют задание.</w:t>
            </w:r>
          </w:p>
        </w:tc>
      </w:tr>
    </w:tbl>
    <w:p w:rsidR="00C5048A" w:rsidRPr="00834AFA" w:rsidRDefault="00C5048A" w:rsidP="00C504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D68" w:rsidRPr="00834AFA" w:rsidRDefault="00C5048A" w:rsidP="00C5048A">
      <w:pPr>
        <w:rPr>
          <w:rFonts w:ascii="Times New Roman" w:hAnsi="Times New Roman" w:cs="Times New Roman"/>
          <w:sz w:val="24"/>
          <w:szCs w:val="24"/>
        </w:rPr>
      </w:pPr>
      <w:r w:rsidRPr="00834AFA">
        <w:rPr>
          <w:rFonts w:ascii="Times New Roman" w:hAnsi="Times New Roman" w:cs="Times New Roman"/>
          <w:sz w:val="24"/>
          <w:szCs w:val="24"/>
        </w:rPr>
        <w:t>Посмотрите, какая весенняя поляна получилась! Спасибо за урок!</w:t>
      </w:r>
      <w:bookmarkStart w:id="0" w:name="_GoBack"/>
      <w:bookmarkEnd w:id="0"/>
    </w:p>
    <w:sectPr w:rsidR="00513D68" w:rsidRPr="0083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4D21949"/>
    <w:multiLevelType w:val="hybridMultilevel"/>
    <w:tmpl w:val="6B04E344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F62BB"/>
    <w:multiLevelType w:val="hybridMultilevel"/>
    <w:tmpl w:val="FF286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7AC3"/>
    <w:multiLevelType w:val="hybridMultilevel"/>
    <w:tmpl w:val="FF286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3A4"/>
    <w:multiLevelType w:val="hybridMultilevel"/>
    <w:tmpl w:val="2A04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68"/>
    <w:rsid w:val="00187C7D"/>
    <w:rsid w:val="002E09CF"/>
    <w:rsid w:val="003D3EDE"/>
    <w:rsid w:val="00487779"/>
    <w:rsid w:val="00513D68"/>
    <w:rsid w:val="005354AC"/>
    <w:rsid w:val="0064616C"/>
    <w:rsid w:val="00785535"/>
    <w:rsid w:val="007A57CF"/>
    <w:rsid w:val="00834AFA"/>
    <w:rsid w:val="00C5048A"/>
    <w:rsid w:val="00C5756C"/>
    <w:rsid w:val="00CA61D9"/>
    <w:rsid w:val="00CF0CBC"/>
    <w:rsid w:val="00E4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0EC4"/>
  <w15:chartTrackingRefBased/>
  <w15:docId w15:val="{98EA7838-620E-46CC-B02A-E3B0429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D6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D68"/>
    <w:pPr>
      <w:ind w:left="720"/>
    </w:pPr>
  </w:style>
  <w:style w:type="table" w:styleId="a4">
    <w:name w:val="Table Grid"/>
    <w:basedOn w:val="a1"/>
    <w:rsid w:val="00187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2017-02-13T11:12:00Z</dcterms:created>
  <dcterms:modified xsi:type="dcterms:W3CDTF">2017-02-13T14:53:00Z</dcterms:modified>
</cp:coreProperties>
</file>